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B1" w:rsidRDefault="00723A9C" w:rsidP="0046580B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 w:rsidRPr="0046580B">
        <w:rPr>
          <w:rFonts w:ascii="Arial Narrow" w:hAnsi="Arial Narrow"/>
          <w:noProof/>
          <w:sz w:val="24"/>
          <w:lang w:val="de-AT" w:eastAsia="de-A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-59690</wp:posOffset>
            </wp:positionV>
            <wp:extent cx="1167765" cy="775970"/>
            <wp:effectExtent l="0" t="0" r="0" b="0"/>
            <wp:wrapTight wrapText="bothSides">
              <wp:wrapPolygon edited="0">
                <wp:start x="0" y="0"/>
                <wp:lineTo x="0" y="21211"/>
                <wp:lineTo x="21142" y="21211"/>
                <wp:lineTo x="21142" y="0"/>
                <wp:lineTo x="0" y="0"/>
              </wp:wrapPolygon>
            </wp:wrapTight>
            <wp:docPr id="67" name="Grafik 3" descr="C:\Users\egger5\AppData\Local\Microsoft\Windows\INetCache\Content.Outlook\92Y910U3\Soziales_Arbeit_Integration _RGB_2zei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egger5\AppData\Local\Microsoft\Windows\INetCache\Content.Outlook\92Y910U3\Soziales_Arbeit_Integration _RGB_2zeil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FA4">
        <w:rPr>
          <w:rFonts w:ascii="Arial Narrow" w:hAnsi="Arial Narrow"/>
          <w:sz w:val="24"/>
        </w:rPr>
        <w:t>A</w:t>
      </w:r>
      <w:r w:rsidR="001F3BB1">
        <w:rPr>
          <w:rFonts w:ascii="Arial Narrow" w:hAnsi="Arial Narrow"/>
          <w:sz w:val="24"/>
        </w:rPr>
        <w:t>bteilung 11</w:t>
      </w:r>
      <w:r w:rsidR="002E6FA4">
        <w:rPr>
          <w:rFonts w:ascii="Arial Narrow" w:hAnsi="Arial Narrow"/>
          <w:sz w:val="24"/>
        </w:rPr>
        <w:t>- Soziales</w:t>
      </w:r>
      <w:r w:rsidR="00322A4C">
        <w:rPr>
          <w:rFonts w:ascii="Arial Narrow" w:hAnsi="Arial Narrow"/>
          <w:sz w:val="24"/>
        </w:rPr>
        <w:t>, Arbeit und Integration</w:t>
      </w:r>
    </w:p>
    <w:p w:rsidR="0046580B" w:rsidRDefault="0046580B" w:rsidP="0046580B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Referat Beihilfen und Sozialservice</w:t>
      </w:r>
    </w:p>
    <w:p w:rsidR="001F3BB1" w:rsidRDefault="00B02B2B" w:rsidP="00575686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Burg</w:t>
      </w:r>
      <w:r w:rsidR="002E6FA4">
        <w:rPr>
          <w:rFonts w:ascii="Arial Narrow" w:hAnsi="Arial Narrow"/>
          <w:sz w:val="24"/>
        </w:rPr>
        <w:t xml:space="preserve">gasse </w:t>
      </w:r>
      <w:r>
        <w:rPr>
          <w:rFonts w:ascii="Arial Narrow" w:hAnsi="Arial Narrow"/>
          <w:sz w:val="24"/>
        </w:rPr>
        <w:t>9</w:t>
      </w:r>
      <w:r w:rsidR="001F3BB1">
        <w:rPr>
          <w:rFonts w:ascii="Arial Narrow" w:hAnsi="Arial Narrow"/>
          <w:sz w:val="24"/>
        </w:rPr>
        <w:t>, 80</w:t>
      </w:r>
      <w:r w:rsidR="006A3454">
        <w:rPr>
          <w:rFonts w:ascii="Arial Narrow" w:hAnsi="Arial Narrow"/>
          <w:sz w:val="24"/>
        </w:rPr>
        <w:t>1</w:t>
      </w:r>
      <w:r w:rsidR="001F3BB1">
        <w:rPr>
          <w:rFonts w:ascii="Arial Narrow" w:hAnsi="Arial Narrow"/>
          <w:sz w:val="24"/>
        </w:rPr>
        <w:t>0 Graz</w:t>
      </w:r>
    </w:p>
    <w:p w:rsidR="001F3BB1" w:rsidRPr="008404C3" w:rsidRDefault="001F3BB1">
      <w:pPr>
        <w:rPr>
          <w:rFonts w:ascii="Arial Narrow" w:hAnsi="Arial Narrow"/>
          <w:lang w:val="it-IT"/>
        </w:rPr>
      </w:pPr>
    </w:p>
    <w:p w:rsidR="001F3BB1" w:rsidRDefault="001F3BB1">
      <w:pPr>
        <w:pStyle w:val="berschrift1"/>
        <w:rPr>
          <w:rFonts w:ascii="Arial Narrow" w:hAnsi="Arial Narrow"/>
          <w:bCs/>
          <w:sz w:val="32"/>
        </w:rPr>
      </w:pPr>
    </w:p>
    <w:p w:rsidR="002E6FA4" w:rsidRDefault="002E6FA4">
      <w:pPr>
        <w:pStyle w:val="berschrift1"/>
        <w:spacing w:line="240" w:lineRule="auto"/>
        <w:rPr>
          <w:rFonts w:ascii="Arial Narrow" w:hAnsi="Arial Narrow"/>
          <w:bCs/>
          <w:sz w:val="32"/>
        </w:rPr>
      </w:pPr>
    </w:p>
    <w:p w:rsidR="001F3BB1" w:rsidRDefault="001F3BB1">
      <w:pPr>
        <w:pStyle w:val="berschrift1"/>
        <w:spacing w:line="240" w:lineRule="auto"/>
        <w:rPr>
          <w:rFonts w:ascii="Arial Narrow" w:hAnsi="Arial Narrow"/>
          <w:bCs/>
          <w:sz w:val="32"/>
        </w:rPr>
      </w:pPr>
      <w:r>
        <w:rPr>
          <w:rFonts w:ascii="Arial Narrow" w:hAnsi="Arial Narrow"/>
          <w:bCs/>
          <w:sz w:val="32"/>
        </w:rPr>
        <w:t>Förderungsantrag</w:t>
      </w:r>
    </w:p>
    <w:p w:rsidR="001F3BB1" w:rsidRDefault="001F3BB1">
      <w:pPr>
        <w:pStyle w:val="Textkrper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sz w:val="32"/>
        </w:rPr>
        <w:t>Steirischer Bildungsscheck für Lehrlinge und LehrabsolventInnen</w:t>
      </w:r>
    </w:p>
    <w:p w:rsidR="001F3BB1" w:rsidRDefault="001F3BB1">
      <w:pPr>
        <w:jc w:val="center"/>
        <w:rPr>
          <w:rFonts w:ascii="Arial Narrow" w:hAnsi="Arial Narrow"/>
        </w:rPr>
      </w:pPr>
    </w:p>
    <w:p w:rsidR="001F3BB1" w:rsidRDefault="001F3BB1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61" w:right="3260"/>
        <w:rPr>
          <w:rFonts w:ascii="Arial Narrow" w:hAnsi="Arial Narrow"/>
          <w:sz w:val="24"/>
        </w:rPr>
      </w:pPr>
    </w:p>
    <w:p w:rsidR="001F3BB1" w:rsidRDefault="001F3BB1">
      <w:pPr>
        <w:spacing w:after="100"/>
        <w:rPr>
          <w:rFonts w:ascii="Arial Narrow" w:hAnsi="Arial Narrow"/>
          <w:color w:val="FFFFFF"/>
        </w:rPr>
      </w:pPr>
    </w:p>
    <w:p w:rsidR="001F3BB1" w:rsidRDefault="001F3BB1">
      <w:pPr>
        <w:spacing w:after="100"/>
        <w:rPr>
          <w:rFonts w:ascii="Arial Narrow" w:hAnsi="Arial Narrow"/>
          <w:color w:val="FFFFFF"/>
          <w:sz w:val="28"/>
        </w:rPr>
      </w:pPr>
    </w:p>
    <w:p w:rsidR="007D5845" w:rsidRDefault="007D5845">
      <w:pPr>
        <w:spacing w:after="100"/>
        <w:rPr>
          <w:rFonts w:ascii="Arial Narrow" w:hAnsi="Arial Narrow"/>
          <w:color w:val="FFFFFF"/>
          <w:sz w:val="28"/>
        </w:rPr>
      </w:pPr>
    </w:p>
    <w:p w:rsidR="007D5845" w:rsidRDefault="007D5845">
      <w:pPr>
        <w:spacing w:after="100"/>
        <w:rPr>
          <w:rFonts w:ascii="Arial Narrow" w:hAnsi="Arial Narrow"/>
          <w:color w:val="FFFFFF"/>
          <w:sz w:val="28"/>
        </w:rPr>
      </w:pPr>
    </w:p>
    <w:p w:rsidR="001F3BB1" w:rsidRPr="0046580B" w:rsidRDefault="001F3BB1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</w:rPr>
      </w:pPr>
      <w:r w:rsidRPr="0046580B">
        <w:rPr>
          <w:rFonts w:ascii="Arial Narrow" w:hAnsi="Arial Narrow"/>
          <w:sz w:val="26"/>
          <w:szCs w:val="26"/>
          <w:bdr w:val="single" w:sz="4" w:space="0" w:color="auto"/>
        </w:rPr>
        <w:t xml:space="preserve"> </w:t>
      </w:r>
      <w:r w:rsidR="0046580B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>Persönliche Angaben</w:t>
      </w:r>
    </w:p>
    <w:bookmarkStart w:id="0" w:name="_GoBack"/>
    <w:p w:rsidR="001F3BB1" w:rsidRDefault="001F3BB1">
      <w:pPr>
        <w:pStyle w:val="Kopfzeile"/>
        <w:tabs>
          <w:tab w:val="clear" w:pos="4536"/>
          <w:tab w:val="clear" w:pos="9072"/>
          <w:tab w:val="left" w:pos="284"/>
          <w:tab w:val="left" w:pos="1134"/>
          <w:tab w:val="left" w:pos="4111"/>
          <w:tab w:val="right" w:pos="6096"/>
          <w:tab w:val="right" w:pos="7797"/>
        </w:tabs>
        <w:spacing w:after="10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 Narrow" w:hAnsi="Arial Narrow"/>
          <w:sz w:val="24"/>
        </w:rPr>
        <w:instrText xml:space="preserve"> FORMCHECKBOX </w:instrText>
      </w:r>
      <w:r w:rsidR="000F13EE">
        <w:rPr>
          <w:rFonts w:ascii="Arial Narrow" w:hAnsi="Arial Narrow"/>
          <w:sz w:val="24"/>
        </w:rPr>
      </w:r>
      <w:r w:rsidR="000F13E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1"/>
      <w:bookmarkEnd w:id="0"/>
      <w:r>
        <w:rPr>
          <w:rFonts w:ascii="Arial Narrow" w:hAnsi="Arial Narrow"/>
          <w:sz w:val="24"/>
        </w:rPr>
        <w:tab/>
        <w:t>Herr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0F13EE">
        <w:rPr>
          <w:rFonts w:ascii="Arial Narrow" w:hAnsi="Arial Narrow"/>
          <w:sz w:val="24"/>
        </w:rPr>
      </w:r>
      <w:r w:rsidR="000F13E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Frau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0F13EE">
        <w:rPr>
          <w:rFonts w:ascii="Arial Narrow" w:hAnsi="Arial Narrow"/>
          <w:sz w:val="24"/>
        </w:rPr>
      </w:r>
      <w:r w:rsidR="000F13E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Ich bin Lehrling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0F13EE">
        <w:rPr>
          <w:rFonts w:ascii="Arial Narrow" w:hAnsi="Arial Narrow"/>
          <w:sz w:val="24"/>
        </w:rPr>
      </w:r>
      <w:r w:rsidR="000F13EE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Ich bin LehrabsolventIn</w:t>
      </w:r>
    </w:p>
    <w:p w:rsidR="001F3BB1" w:rsidRDefault="00723A9C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165100</wp:posOffset>
                </wp:positionV>
                <wp:extent cx="1828800" cy="0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89276" id="Line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85pt,13pt" to="402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1FFQIAACo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158750</wp:posOffset>
                </wp:positionV>
                <wp:extent cx="800100" cy="0"/>
                <wp:effectExtent l="0" t="0" r="0" b="0"/>
                <wp:wrapTopAndBottom/>
                <wp:docPr id="3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AF68" id="Line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12.5pt" to="518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5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fBF60xtXQEildjZUR8/qxWw1/e6Q0lVL1IFHjq8XA3lZyEjepISNM3DDvv+sGcSQo9ex&#10;UefGdgESWoDOUY/LXQ9+9ojC4TyFnoB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">
                <w10:wrap type="topAndBottom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165100</wp:posOffset>
                </wp:positionV>
                <wp:extent cx="1828800" cy="0"/>
                <wp:effectExtent l="0" t="0" r="0" b="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313ED"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3pt" to="18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ruFAIAACo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  <w:sz w:val="24"/>
        </w:rPr>
        <w:t xml:space="preserve">Vorname: </w:t>
      </w:r>
      <w:r w:rsidR="001F3BB1">
        <w:rPr>
          <w:rFonts w:ascii="Arial Narrow" w:hAnsi="Arial Narrow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2"/>
      <w:r w:rsidR="001F3BB1">
        <w:rPr>
          <w:rFonts w:ascii="Arial Narrow" w:hAnsi="Arial Narrow"/>
          <w:sz w:val="24"/>
        </w:rPr>
        <w:tab/>
      </w:r>
      <w:r w:rsidR="00B02B2B">
        <w:rPr>
          <w:rFonts w:ascii="Arial Narrow" w:hAnsi="Arial Narrow"/>
          <w:sz w:val="24"/>
        </w:rPr>
        <w:t>Familien</w:t>
      </w:r>
      <w:r w:rsidR="001F3BB1">
        <w:rPr>
          <w:rFonts w:ascii="Arial Narrow" w:hAnsi="Arial Narrow"/>
          <w:sz w:val="24"/>
        </w:rPr>
        <w:t xml:space="preserve">name: </w:t>
      </w:r>
      <w:r w:rsidR="001F3BB1">
        <w:rPr>
          <w:rFonts w:ascii="Arial Narrow" w:hAnsi="Arial Narrow"/>
          <w:sz w:val="24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r w:rsidR="001F3BB1">
        <w:rPr>
          <w:rFonts w:ascii="Arial Narrow" w:hAnsi="Arial Narrow"/>
          <w:sz w:val="24"/>
        </w:rPr>
        <w:tab/>
        <w:t xml:space="preserve">Geb. Datum: </w:t>
      </w:r>
      <w:r w:rsidR="001F3BB1"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bookmarkStart w:id="3" w:name="Text2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3"/>
    </w:p>
    <w:p w:rsidR="0046580B" w:rsidRDefault="00723A9C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172720</wp:posOffset>
                </wp:positionV>
                <wp:extent cx="800100" cy="0"/>
                <wp:effectExtent l="0" t="0" r="0" b="0"/>
                <wp:wrapTopAndBottom/>
                <wp:docPr id="3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CF10E" id="Line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3.6pt" to="113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/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+SL0pjeugJBK7Wyojp7Vi3nW9LtDSlctUQceOb5eDORlISN5kxI2zsAN+/6zZhBDjl7H&#10;Rp0b2wVIaAE6Rz0udz342SMKh4sUegK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">
                <w10:wrap type="topAndBottom"/>
              </v:line>
            </w:pict>
          </mc:Fallback>
        </mc:AlternateContent>
      </w:r>
      <w:r w:rsidR="0046580B">
        <w:rPr>
          <w:rFonts w:ascii="Arial Narrow" w:hAnsi="Arial Narrow"/>
          <w:sz w:val="24"/>
        </w:rPr>
        <w:t xml:space="preserve">Soz. Vers.: </w:t>
      </w:r>
      <w:r w:rsidR="0046580B">
        <w:rPr>
          <w:rFonts w:ascii="Arial Narrow" w:hAnsi="Arial Narrow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6580B">
        <w:rPr>
          <w:rFonts w:ascii="Arial Narrow" w:hAnsi="Arial Narrow"/>
          <w:sz w:val="24"/>
        </w:rPr>
        <w:instrText xml:space="preserve"> FORMTEXT </w:instrText>
      </w:r>
      <w:r w:rsidR="0046580B">
        <w:rPr>
          <w:rFonts w:ascii="Arial Narrow" w:hAnsi="Arial Narrow"/>
          <w:sz w:val="24"/>
        </w:rPr>
      </w:r>
      <w:r w:rsidR="0046580B">
        <w:rPr>
          <w:rFonts w:ascii="Arial Narrow" w:hAnsi="Arial Narrow"/>
          <w:sz w:val="24"/>
        </w:rPr>
        <w:fldChar w:fldCharType="separate"/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sz w:val="24"/>
        </w:rPr>
        <w:fldChar w:fldCharType="end"/>
      </w:r>
    </w:p>
    <w:p w:rsidR="001F3BB1" w:rsidRDefault="00723A9C">
      <w:pPr>
        <w:tabs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165735</wp:posOffset>
                </wp:positionV>
                <wp:extent cx="5029200" cy="0"/>
                <wp:effectExtent l="0" t="0" r="0" b="0"/>
                <wp:wrapTopAndBottom/>
                <wp:docPr id="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C913" id="Line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13.05pt" to="51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O5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">
                <w10:wrap type="topAndBottom"/>
              </v:line>
            </w:pict>
          </mc:Fallback>
        </mc:AlternateContent>
      </w:r>
      <w:r w:rsidR="001F3BB1">
        <w:rPr>
          <w:rFonts w:ascii="Arial Narrow" w:hAnsi="Arial Narrow"/>
          <w:sz w:val="24"/>
        </w:rPr>
        <w:t xml:space="preserve">Adresse (Straße, PLZ, Ort): </w:t>
      </w:r>
      <w:r w:rsidR="001F3BB1">
        <w:rPr>
          <w:rFonts w:ascii="Arial Narrow" w:hAnsi="Arial Narrow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4"/>
    </w:p>
    <w:p w:rsidR="001F3BB1" w:rsidRDefault="00723A9C">
      <w:pPr>
        <w:tabs>
          <w:tab w:val="left" w:pos="3402"/>
          <w:tab w:val="left" w:pos="6379"/>
          <w:tab w:val="right" w:pos="9072"/>
        </w:tabs>
        <w:spacing w:after="10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164465</wp:posOffset>
                </wp:positionV>
                <wp:extent cx="2171700" cy="0"/>
                <wp:effectExtent l="0" t="0" r="0" b="0"/>
                <wp:wrapTopAndBottom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83E7" id="Line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12.95pt" to="522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wG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">
                <w10:wrap type="topAndBottom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185420</wp:posOffset>
                </wp:positionV>
                <wp:extent cx="137160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9CB" id="Line 3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14.6pt" to="304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  <w:sz w:val="24"/>
        </w:rPr>
        <w:t xml:space="preserve">Ich bin tagsüber telefonisch erreichbar unter: </w:t>
      </w:r>
      <w:r w:rsidR="001F3BB1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5"/>
      <w:r w:rsidR="001F3BB1">
        <w:rPr>
          <w:rFonts w:ascii="Arial Narrow" w:hAnsi="Arial Narrow"/>
          <w:sz w:val="24"/>
        </w:rPr>
        <w:tab/>
        <w:t xml:space="preserve">E-Mail: </w:t>
      </w:r>
      <w:r w:rsidR="001F3BB1">
        <w:rPr>
          <w:rFonts w:ascii="Arial Narrow" w:hAnsi="Arial Narrow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6"/>
    </w:p>
    <w:p w:rsidR="001F3BB1" w:rsidRDefault="00723A9C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158115</wp:posOffset>
                </wp:positionV>
                <wp:extent cx="5154930" cy="0"/>
                <wp:effectExtent l="0" t="0" r="0" b="0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DB74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12.45pt" to="520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4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Y+hN71xBYRUamtDdfSkXs2zpt8dUrpqidrzyPHtbCAvCxnJu5SwcQZu2PVfNIMYcvA6&#10;NurU2C5AQgvQKepxvunBTx5ROJxm03zxAL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"/>
            </w:pict>
          </mc:Fallback>
        </mc:AlternateContent>
      </w:r>
      <w:r w:rsidR="001F3BB1">
        <w:rPr>
          <w:rFonts w:ascii="Arial Narrow" w:hAnsi="Arial Narrow"/>
          <w:sz w:val="24"/>
        </w:rPr>
        <w:t xml:space="preserve">Derzeit ausgeübter Beruf: </w:t>
      </w:r>
      <w:r w:rsidR="001F3BB1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</w:p>
    <w:p w:rsidR="007D5845" w:rsidRDefault="007D5845">
      <w:pPr>
        <w:tabs>
          <w:tab w:val="left" w:pos="284"/>
          <w:tab w:val="left" w:pos="3402"/>
          <w:tab w:val="left" w:pos="5954"/>
          <w:tab w:val="left" w:pos="6237"/>
          <w:tab w:val="left" w:pos="7088"/>
          <w:tab w:val="right" w:pos="9072"/>
        </w:tabs>
        <w:spacing w:after="100" w:line="240" w:lineRule="auto"/>
        <w:rPr>
          <w:rFonts w:ascii="Arial Narrow" w:hAnsi="Arial Narrow"/>
        </w:rPr>
      </w:pPr>
    </w:p>
    <w:p w:rsidR="001F3BB1" w:rsidRDefault="00723A9C">
      <w:pPr>
        <w:tabs>
          <w:tab w:val="left" w:pos="284"/>
          <w:tab w:val="left" w:pos="3402"/>
          <w:tab w:val="left" w:pos="5954"/>
          <w:tab w:val="left" w:pos="6237"/>
          <w:tab w:val="left" w:pos="7088"/>
          <w:tab w:val="right" w:pos="9072"/>
        </w:tabs>
        <w:spacing w:after="10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154940</wp:posOffset>
                </wp:positionV>
                <wp:extent cx="508000" cy="0"/>
                <wp:effectExtent l="0" t="0" r="0" b="0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2F3A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12.2pt" to="285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FvEwIAACk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="001F3BB1">
        <w:rPr>
          <w:rFonts w:ascii="Arial Narrow" w:hAnsi="Arial Narrow"/>
        </w:rPr>
        <w:instrText xml:space="preserve"> FORMCHECKBOX </w:instrText>
      </w:r>
      <w:r w:rsidR="000F13EE">
        <w:rPr>
          <w:rFonts w:ascii="Arial Narrow" w:hAnsi="Arial Narrow"/>
        </w:rPr>
      </w:r>
      <w:r w:rsidR="000F13EE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</w:rPr>
        <w:fldChar w:fldCharType="end"/>
      </w:r>
      <w:r w:rsidR="001F3BB1">
        <w:rPr>
          <w:rFonts w:ascii="Arial Narrow" w:hAnsi="Arial Narrow"/>
        </w:rPr>
        <w:tab/>
        <w:t xml:space="preserve">Ich habe meine Lehrabschlussprüfung(en) erfolgreich am </w:t>
      </w:r>
      <w:r w:rsidR="001F3BB1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F3BB1">
        <w:rPr>
          <w:rFonts w:ascii="Arial Narrow" w:hAnsi="Arial Narrow"/>
        </w:rPr>
        <w:instrText xml:space="preserve"> FORMTEXT </w:instrText>
      </w:r>
      <w:r w:rsidR="001F3BB1">
        <w:rPr>
          <w:rFonts w:ascii="Arial Narrow" w:hAnsi="Arial Narrow"/>
        </w:rPr>
      </w:r>
      <w:r w:rsidR="001F3BB1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</w:rPr>
        <w:fldChar w:fldCharType="end"/>
      </w:r>
      <w:bookmarkEnd w:id="7"/>
      <w:r w:rsidR="001F3BB1">
        <w:rPr>
          <w:rFonts w:ascii="Arial Narrow" w:hAnsi="Arial Narrow"/>
        </w:rPr>
        <w:tab/>
        <w:t xml:space="preserve">(Datum) abgelegt. </w:t>
      </w:r>
    </w:p>
    <w:p w:rsidR="001F3BB1" w:rsidRDefault="001F3BB1">
      <w:pPr>
        <w:tabs>
          <w:tab w:val="left" w:pos="284"/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13EE">
        <w:rPr>
          <w:rFonts w:ascii="Arial Narrow" w:hAnsi="Arial Narrow"/>
        </w:rPr>
      </w:r>
      <w:r w:rsidR="000F13E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Ich habe meinen ordentlichen Hauptwohnsitz seit mindestens einem Jahr in der Steiermark.</w:t>
      </w:r>
    </w:p>
    <w:p w:rsidR="001F3BB1" w:rsidRDefault="00723A9C">
      <w:pPr>
        <w:tabs>
          <w:tab w:val="left" w:pos="284"/>
          <w:tab w:val="left" w:pos="3402"/>
          <w:tab w:val="left" w:pos="5103"/>
          <w:tab w:val="left" w:pos="6946"/>
          <w:tab w:val="right" w:pos="9072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150495</wp:posOffset>
                </wp:positionV>
                <wp:extent cx="306070" cy="0"/>
                <wp:effectExtent l="0" t="0" r="0" b="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6B03" id="Line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11.85pt" to="32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KT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160020</wp:posOffset>
                </wp:positionV>
                <wp:extent cx="306070" cy="0"/>
                <wp:effectExtent l="0" t="0" r="0" b="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2C30" id="Line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2.6pt" to="17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xm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"/>
            </w:pict>
          </mc:Fallback>
        </mc:AlternateContent>
      </w:r>
      <w:r w:rsidR="001F3BB1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F3BB1">
        <w:rPr>
          <w:rFonts w:ascii="Arial Narrow" w:hAnsi="Arial Narrow"/>
        </w:rPr>
        <w:instrText xml:space="preserve"> FORMCHECKBOX </w:instrText>
      </w:r>
      <w:r w:rsidR="000F13EE">
        <w:rPr>
          <w:rFonts w:ascii="Arial Narrow" w:hAnsi="Arial Narrow"/>
        </w:rPr>
      </w:r>
      <w:r w:rsidR="000F13EE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</w:rPr>
        <w:fldChar w:fldCharType="end"/>
      </w:r>
      <w:r w:rsidR="001F3BB1">
        <w:rPr>
          <w:rFonts w:ascii="Arial Narrow" w:hAnsi="Arial Narrow"/>
        </w:rPr>
        <w:tab/>
        <w:t xml:space="preserve">Ich habe Betreuungspflichten für </w:t>
      </w:r>
      <w:r w:rsidR="001F3BB1">
        <w:rPr>
          <w:rFonts w:ascii="Arial Narrow" w:hAnsi="Arial Narro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1F3BB1">
        <w:rPr>
          <w:rFonts w:ascii="Arial Narrow" w:hAnsi="Arial Narrow"/>
        </w:rPr>
        <w:instrText xml:space="preserve"> FORMTEXT </w:instrText>
      </w:r>
      <w:r w:rsidR="001F3BB1">
        <w:rPr>
          <w:rFonts w:ascii="Arial Narrow" w:hAnsi="Arial Narrow"/>
        </w:rPr>
      </w:r>
      <w:r w:rsidR="001F3BB1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</w:rPr>
        <w:fldChar w:fldCharType="end"/>
      </w:r>
      <w:bookmarkEnd w:id="8"/>
      <w:r w:rsidR="001F3BB1">
        <w:rPr>
          <w:rFonts w:ascii="Arial Narrow" w:hAnsi="Arial Narrow"/>
        </w:rPr>
        <w:t xml:space="preserve"> Kind/Kinder.</w:t>
      </w:r>
      <w:r w:rsidR="001F3BB1">
        <w:rPr>
          <w:rFonts w:ascii="Arial Narrow" w:hAnsi="Arial Narrow"/>
        </w:rPr>
        <w:tab/>
      </w:r>
      <w:r w:rsidR="001F3BB1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F3BB1">
        <w:rPr>
          <w:rFonts w:ascii="Arial Narrow" w:hAnsi="Arial Narrow"/>
        </w:rPr>
        <w:instrText xml:space="preserve"> FORMCHECKBOX </w:instrText>
      </w:r>
      <w:r w:rsidR="000F13EE">
        <w:rPr>
          <w:rFonts w:ascii="Arial Narrow" w:hAnsi="Arial Narrow"/>
        </w:rPr>
      </w:r>
      <w:r w:rsidR="000F13EE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</w:rPr>
        <w:fldChar w:fldCharType="end"/>
      </w:r>
      <w:r w:rsidR="001F3BB1">
        <w:rPr>
          <w:rFonts w:ascii="Arial Narrow" w:hAnsi="Arial Narrow"/>
        </w:rPr>
        <w:t xml:space="preserve"> Ich habe </w:t>
      </w:r>
      <w:r w:rsidR="001F3BB1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1F3BB1">
        <w:rPr>
          <w:rFonts w:ascii="Arial Narrow" w:hAnsi="Arial Narrow"/>
        </w:rPr>
        <w:instrText xml:space="preserve"> FORMTEXT </w:instrText>
      </w:r>
      <w:r w:rsidR="001F3BB1">
        <w:rPr>
          <w:rFonts w:ascii="Arial Narrow" w:hAnsi="Arial Narrow"/>
        </w:rPr>
      </w:r>
      <w:r w:rsidR="001F3BB1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</w:rPr>
        <w:fldChar w:fldCharType="end"/>
      </w:r>
      <w:bookmarkEnd w:id="9"/>
      <w:r w:rsidR="001F3BB1">
        <w:rPr>
          <w:rFonts w:ascii="Arial Narrow" w:hAnsi="Arial Narrow"/>
        </w:rPr>
        <w:t xml:space="preserve"> Monate Präsenz- bzw. Zivildienst</w:t>
      </w:r>
      <w:r w:rsidR="001F3BB1">
        <w:rPr>
          <w:rFonts w:ascii="Arial Narrow" w:hAnsi="Arial Narrow"/>
          <w:sz w:val="24"/>
        </w:rPr>
        <w:t xml:space="preserve"> abgelegt.</w:t>
      </w:r>
    </w:p>
    <w:p w:rsidR="001F3BB1" w:rsidRDefault="001F3BB1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7D5845" w:rsidRDefault="007D5845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7D5845" w:rsidRDefault="007D5845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1F3BB1" w:rsidRPr="0046580B" w:rsidRDefault="0046580B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Angaben zum Kurs </w:t>
      </w:r>
    </w:p>
    <w:p w:rsidR="001F3BB1" w:rsidRDefault="001F3BB1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1F3BB1" w:rsidRDefault="00723A9C">
      <w:pPr>
        <w:tabs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172085</wp:posOffset>
                </wp:positionV>
                <wp:extent cx="5501005" cy="0"/>
                <wp:effectExtent l="0" t="0" r="0" b="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4FC5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13.55pt" to="51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AS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" strokeweight=".5pt"/>
            </w:pict>
          </mc:Fallback>
        </mc:AlternateContent>
      </w:r>
      <w:r w:rsidR="001F3BB1">
        <w:rPr>
          <w:rFonts w:ascii="Arial Narrow" w:hAnsi="Arial Narrow"/>
          <w:noProof/>
          <w:sz w:val="24"/>
        </w:rPr>
        <w:t xml:space="preserve">Bildungsinstitution: </w:t>
      </w:r>
      <w:r w:rsidR="001F3BB1">
        <w:rPr>
          <w:rFonts w:ascii="Arial Narrow" w:hAnsi="Arial Narrow"/>
          <w:noProof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F3BB1">
        <w:rPr>
          <w:rFonts w:ascii="Arial Narrow" w:hAnsi="Arial Narrow"/>
          <w:noProof/>
          <w:sz w:val="24"/>
        </w:rPr>
        <w:instrText xml:space="preserve"> FORMTEXT </w:instrText>
      </w:r>
      <w:r w:rsidR="001F3BB1">
        <w:rPr>
          <w:rFonts w:ascii="Arial Narrow" w:hAnsi="Arial Narrow"/>
          <w:noProof/>
          <w:sz w:val="24"/>
        </w:rPr>
      </w:r>
      <w:r w:rsidR="001F3BB1">
        <w:rPr>
          <w:rFonts w:ascii="Arial Narrow" w:hAnsi="Arial Narrow"/>
          <w:noProof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fldChar w:fldCharType="end"/>
      </w:r>
      <w:bookmarkEnd w:id="10"/>
    </w:p>
    <w:p w:rsidR="001F3BB1" w:rsidRDefault="00723A9C">
      <w:pPr>
        <w:tabs>
          <w:tab w:val="left" w:pos="1701"/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168275</wp:posOffset>
                </wp:positionV>
                <wp:extent cx="5501005" cy="0"/>
                <wp:effectExtent l="0" t="0" r="0" b="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8AE8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3.25pt" to="51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7R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  <w:noProof/>
          <w:sz w:val="24"/>
        </w:rPr>
        <w:t xml:space="preserve">Kursbezeichnung: </w:t>
      </w:r>
      <w:r w:rsidR="001F3BB1">
        <w:rPr>
          <w:rFonts w:ascii="Arial Narrow" w:hAnsi="Arial Narrow"/>
          <w:noProof/>
          <w:sz w:val="24"/>
        </w:rPr>
        <w:tab/>
      </w:r>
      <w:r w:rsidR="001F3BB1">
        <w:rPr>
          <w:rFonts w:ascii="Arial Narrow" w:hAnsi="Arial Narrow"/>
          <w:noProof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F3BB1">
        <w:rPr>
          <w:rFonts w:ascii="Arial Narrow" w:hAnsi="Arial Narrow"/>
          <w:noProof/>
          <w:sz w:val="24"/>
        </w:rPr>
        <w:instrText xml:space="preserve"> FORMTEXT </w:instrText>
      </w:r>
      <w:r w:rsidR="001F3BB1">
        <w:rPr>
          <w:rFonts w:ascii="Arial Narrow" w:hAnsi="Arial Narrow"/>
          <w:noProof/>
          <w:sz w:val="24"/>
        </w:rPr>
      </w:r>
      <w:r w:rsidR="001F3BB1">
        <w:rPr>
          <w:rFonts w:ascii="Arial Narrow" w:hAnsi="Arial Narrow"/>
          <w:noProof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fldChar w:fldCharType="end"/>
      </w:r>
      <w:bookmarkEnd w:id="11"/>
    </w:p>
    <w:p w:rsidR="001F3BB1" w:rsidRDefault="00723A9C">
      <w:pPr>
        <w:tabs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176530</wp:posOffset>
                </wp:positionV>
                <wp:extent cx="1254760" cy="0"/>
                <wp:effectExtent l="0" t="0" r="0" b="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90C1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13.9pt" to="181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pt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  <w:noProof/>
          <w:sz w:val="24"/>
        </w:rPr>
        <w:t xml:space="preserve">Kurskosten:  EUR  </w:t>
      </w:r>
      <w:r w:rsidR="001F3BB1">
        <w:rPr>
          <w:rFonts w:ascii="Arial Narrow" w:hAnsi="Arial Narrow"/>
          <w:noProof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F3BB1">
        <w:rPr>
          <w:rFonts w:ascii="Arial Narrow" w:hAnsi="Arial Narrow"/>
          <w:noProof/>
          <w:sz w:val="24"/>
        </w:rPr>
        <w:instrText xml:space="preserve"> FORMTEXT </w:instrText>
      </w:r>
      <w:r w:rsidR="001F3BB1">
        <w:rPr>
          <w:rFonts w:ascii="Arial Narrow" w:hAnsi="Arial Narrow"/>
          <w:noProof/>
          <w:sz w:val="24"/>
        </w:rPr>
      </w:r>
      <w:r w:rsidR="001F3BB1">
        <w:rPr>
          <w:rFonts w:ascii="Arial Narrow" w:hAnsi="Arial Narrow"/>
          <w:noProof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fldChar w:fldCharType="end"/>
      </w:r>
      <w:bookmarkEnd w:id="12"/>
    </w:p>
    <w:p w:rsidR="001F3BB1" w:rsidRDefault="001F3BB1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7D5845" w:rsidRDefault="007D5845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1F3BB1" w:rsidRPr="0046580B" w:rsidRDefault="001F3BB1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Angaben zur Auszahlung </w:t>
      </w:r>
    </w:p>
    <w:p w:rsidR="001F3BB1" w:rsidRDefault="001F3BB1">
      <w:pPr>
        <w:tabs>
          <w:tab w:val="left" w:pos="284"/>
          <w:tab w:val="left" w:pos="3402"/>
          <w:tab w:val="left" w:pos="6946"/>
          <w:tab w:val="right" w:pos="9072"/>
        </w:tabs>
        <w:rPr>
          <w:rFonts w:ascii="Arial Narrow" w:hAnsi="Arial Narrow"/>
        </w:rPr>
      </w:pPr>
    </w:p>
    <w:p w:rsidR="001F3BB1" w:rsidRDefault="00723A9C">
      <w:pPr>
        <w:tabs>
          <w:tab w:val="left" w:pos="5103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184785</wp:posOffset>
                </wp:positionV>
                <wp:extent cx="1189990" cy="0"/>
                <wp:effectExtent l="0" t="0" r="0" b="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D8B57" id="Line 3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75pt,14.55pt" to="407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VR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" o:allowincell="f" strokeweight=".5pt"/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169545</wp:posOffset>
                </wp:positionV>
                <wp:extent cx="2286000" cy="0"/>
                <wp:effectExtent l="0" t="0" r="0" b="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FAA0"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3.35pt" to="24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NX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" strokeweight=".5pt"/>
            </w:pict>
          </mc:Fallback>
        </mc:AlternateContent>
      </w:r>
      <w:r w:rsidR="00B818D8">
        <w:rPr>
          <w:rFonts w:ascii="Arial Narrow" w:hAnsi="Arial Narrow"/>
          <w:noProof/>
          <w:sz w:val="24"/>
        </w:rPr>
        <w:t>IBAN</w:t>
      </w:r>
      <w:r w:rsidR="001F3BB1">
        <w:rPr>
          <w:rFonts w:ascii="Arial Narrow" w:hAnsi="Arial Narrow"/>
          <w:noProof/>
          <w:sz w:val="24"/>
        </w:rPr>
        <w:t xml:space="preserve">: </w:t>
      </w:r>
      <w:r w:rsidR="00E45F2C">
        <w:rPr>
          <w:rFonts w:ascii="Arial Narrow" w:hAnsi="Arial Narrow"/>
          <w:noProof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45F2C">
        <w:rPr>
          <w:rFonts w:ascii="Arial Narrow" w:hAnsi="Arial Narrow"/>
          <w:noProof/>
          <w:sz w:val="24"/>
        </w:rPr>
        <w:instrText xml:space="preserve"> FORMTEXT </w:instrText>
      </w:r>
      <w:r w:rsidR="00E45F2C">
        <w:rPr>
          <w:rFonts w:ascii="Arial Narrow" w:hAnsi="Arial Narrow"/>
          <w:noProof/>
          <w:sz w:val="24"/>
        </w:rPr>
      </w:r>
      <w:r w:rsidR="00E45F2C">
        <w:rPr>
          <w:rFonts w:ascii="Arial Narrow" w:hAnsi="Arial Narrow"/>
          <w:noProof/>
          <w:sz w:val="24"/>
        </w:rPr>
        <w:fldChar w:fldCharType="separate"/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fldChar w:fldCharType="end"/>
      </w:r>
      <w:bookmarkEnd w:id="13"/>
      <w:r w:rsidR="001F3BB1">
        <w:rPr>
          <w:rFonts w:ascii="Arial Narrow" w:hAnsi="Arial Narrow"/>
          <w:noProof/>
          <w:sz w:val="24"/>
        </w:rPr>
        <w:tab/>
      </w:r>
      <w:r w:rsidR="00B818D8">
        <w:rPr>
          <w:rFonts w:ascii="Arial Narrow" w:hAnsi="Arial Narrow"/>
          <w:noProof/>
          <w:sz w:val="24"/>
        </w:rPr>
        <w:t>BIC</w:t>
      </w:r>
      <w:r w:rsidR="001F3BB1">
        <w:rPr>
          <w:rFonts w:ascii="Arial Narrow" w:hAnsi="Arial Narrow"/>
          <w:noProof/>
          <w:sz w:val="24"/>
        </w:rPr>
        <w:t xml:space="preserve">: </w:t>
      </w:r>
      <w:r w:rsidR="001F3BB1">
        <w:rPr>
          <w:rFonts w:ascii="Arial Narrow" w:hAnsi="Arial Narrow"/>
          <w:noProof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F3BB1">
        <w:rPr>
          <w:rFonts w:ascii="Arial Narrow" w:hAnsi="Arial Narrow"/>
          <w:noProof/>
          <w:sz w:val="24"/>
        </w:rPr>
        <w:instrText xml:space="preserve"> FORMTEXT </w:instrText>
      </w:r>
      <w:r w:rsidR="001F3BB1">
        <w:rPr>
          <w:rFonts w:ascii="Arial Narrow" w:hAnsi="Arial Narrow"/>
          <w:noProof/>
          <w:sz w:val="24"/>
        </w:rPr>
      </w:r>
      <w:r w:rsidR="001F3BB1">
        <w:rPr>
          <w:rFonts w:ascii="Arial Narrow" w:hAnsi="Arial Narrow"/>
          <w:noProof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fldChar w:fldCharType="end"/>
      </w:r>
      <w:bookmarkEnd w:id="14"/>
    </w:p>
    <w:p w:rsidR="00385BA9" w:rsidRDefault="00723A9C" w:rsidP="00385BA9">
      <w:pPr>
        <w:tabs>
          <w:tab w:val="left" w:pos="1276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161925</wp:posOffset>
                </wp:positionV>
                <wp:extent cx="4363720" cy="0"/>
                <wp:effectExtent l="0" t="0" r="0" b="0"/>
                <wp:wrapNone/>
                <wp:docPr id="1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3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FE0DE" id="Line 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12.75pt" to="407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jFFAIAACoEAAAOAAAAZHJzL2Uyb0RvYy54bWysU8GO2yAQvVfqPyDfE9uJ15u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" strokeweight=".5pt"/>
            </w:pict>
          </mc:Fallback>
        </mc:AlternateContent>
      </w:r>
      <w:r w:rsidR="00385BA9">
        <w:rPr>
          <w:rFonts w:ascii="Arial Narrow" w:hAnsi="Arial Narrow"/>
          <w:noProof/>
          <w:sz w:val="24"/>
        </w:rPr>
        <w:t xml:space="preserve">Bankinstitut: </w:t>
      </w:r>
      <w:r w:rsidR="00385BA9">
        <w:rPr>
          <w:rFonts w:ascii="Arial Narrow" w:hAnsi="Arial Narrow"/>
          <w:noProof/>
          <w:sz w:val="24"/>
        </w:rPr>
        <w:tab/>
      </w:r>
      <w:r w:rsidR="00385BA9">
        <w:rPr>
          <w:rFonts w:ascii="Arial Narrow" w:hAnsi="Arial Narrow"/>
          <w:noProof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85BA9">
        <w:rPr>
          <w:rFonts w:ascii="Arial Narrow" w:hAnsi="Arial Narrow"/>
          <w:noProof/>
          <w:sz w:val="24"/>
        </w:rPr>
        <w:instrText xml:space="preserve"> FORMTEXT </w:instrText>
      </w:r>
      <w:r w:rsidR="00385BA9">
        <w:rPr>
          <w:rFonts w:ascii="Arial Narrow" w:hAnsi="Arial Narrow"/>
          <w:noProof/>
          <w:sz w:val="24"/>
        </w:rPr>
      </w:r>
      <w:r w:rsidR="00385BA9">
        <w:rPr>
          <w:rFonts w:ascii="Arial Narrow" w:hAnsi="Arial Narrow"/>
          <w:noProof/>
          <w:sz w:val="24"/>
        </w:rPr>
        <w:fldChar w:fldCharType="separate"/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fldChar w:fldCharType="end"/>
      </w:r>
    </w:p>
    <w:p w:rsidR="001F3BB1" w:rsidRDefault="001F3BB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7D5845" w:rsidRDefault="007D5845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1F3BB1" w:rsidRPr="0046580B" w:rsidRDefault="001F3BB1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656A2A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>Bestätigung über die Richtigkeit der Angaben</w:t>
      </w:r>
      <w:r w:rsid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1F3BB1" w:rsidRDefault="001F3BB1">
      <w:pPr>
        <w:pStyle w:val="Textkrper2"/>
        <w:spacing w:line="192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Ich erkläre mit meiner Unterschrift, dass ich für diese Qualifizierungsmaßnahme bei keiner anderen Förder</w:t>
      </w:r>
      <w:r>
        <w:rPr>
          <w:rFonts w:ascii="Arial Narrow" w:hAnsi="Arial Narrow"/>
          <w:sz w:val="18"/>
        </w:rPr>
        <w:softHyphen/>
        <w:t xml:space="preserve">ungsstelle um eine Beihilfe angesucht habe bzw. ansuchen werde und die Richtlinien zur Kenntnis genommen habe. </w:t>
      </w:r>
    </w:p>
    <w:p w:rsidR="005105A3" w:rsidRDefault="001F3BB1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Es wird ausdrücklich darauf hingewiesen, dass der/die An</w:t>
      </w:r>
      <w:r>
        <w:rPr>
          <w:rFonts w:ascii="Arial Narrow" w:hAnsi="Arial Narrow"/>
          <w:sz w:val="18"/>
        </w:rPr>
        <w:softHyphen/>
        <w:t xml:space="preserve">tragsteller/in für die Richtigkeit der Angaben haftet und dem </w:t>
      </w:r>
      <w:r w:rsidR="0046580B">
        <w:rPr>
          <w:rFonts w:ascii="Arial Narrow" w:hAnsi="Arial Narrow"/>
          <w:sz w:val="18"/>
        </w:rPr>
        <w:t>Amt der Steiermärkischen Landesregierung, Abteilung 11, Referat Beihilfen und Sozialservice</w:t>
      </w:r>
      <w:r>
        <w:rPr>
          <w:rFonts w:ascii="Arial Narrow" w:hAnsi="Arial Narrow"/>
          <w:sz w:val="18"/>
        </w:rPr>
        <w:t xml:space="preserve">, </w:t>
      </w:r>
      <w:r w:rsidRPr="0046580B">
        <w:rPr>
          <w:rFonts w:ascii="Arial Narrow" w:hAnsi="Arial Narrow"/>
          <w:b/>
          <w:sz w:val="18"/>
        </w:rPr>
        <w:t>für den Fall unrichtiger Angaben ein Rückforderungsanspruch zusteht.</w:t>
      </w:r>
      <w:r>
        <w:rPr>
          <w:rFonts w:ascii="Arial Narrow" w:hAnsi="Arial Narrow"/>
          <w:sz w:val="18"/>
        </w:rPr>
        <w:t xml:space="preserve"> </w:t>
      </w: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Pr="0046580B" w:rsidRDefault="005105A3" w:rsidP="005105A3">
      <w:pPr>
        <w:autoSpaceDE w:val="0"/>
        <w:autoSpaceDN w:val="0"/>
        <w:adjustRightInd w:val="0"/>
        <w:spacing w:line="240" w:lineRule="auto"/>
        <w:rPr>
          <w:rFonts w:ascii="Arial Narrow" w:hAnsi="Arial Narrow" w:cs="Calibri"/>
          <w:b/>
          <w:color w:val="000000"/>
          <w:szCs w:val="22"/>
        </w:rPr>
      </w:pPr>
      <w:r w:rsidRPr="0046580B">
        <w:rPr>
          <w:rFonts w:ascii="Arial Narrow" w:hAnsi="Arial Narrow" w:cs="Calibri"/>
          <w:b/>
          <w:iCs/>
          <w:color w:val="000000"/>
          <w:szCs w:val="22"/>
        </w:rPr>
        <w:t xml:space="preserve">Datenschutzrechtliche Bestimmungen </w:t>
      </w:r>
    </w:p>
    <w:p w:rsidR="005105A3" w:rsidRPr="005105A3" w:rsidRDefault="005105A3" w:rsidP="005105A3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</w:r>
    </w:p>
    <w:p w:rsidR="005105A3" w:rsidRPr="005105A3" w:rsidRDefault="005105A3" w:rsidP="005105A3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gemäß Z 1 verarbeiteten Daten werden in Anlehnung an die steuerrechtlichen Vorgaben sieben Jahre gespeichert. </w:t>
      </w:r>
    </w:p>
    <w:p w:rsidR="005105A3" w:rsidRPr="005105A3" w:rsidRDefault="005105A3" w:rsidP="005105A3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</w:r>
    </w:p>
    <w:p w:rsidR="005105A3" w:rsidRPr="005105A3" w:rsidRDefault="005105A3" w:rsidP="005105A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zu den ihr/ihm zustehenden Rechten auf Auskunft, Berichtigung, Löschung, Einschränkung der Verarbeitung, Widerruf und Widerspruch sowie auf Datenübertragbarkeit; </w:t>
      </w:r>
    </w:p>
    <w:p w:rsidR="005105A3" w:rsidRPr="005105A3" w:rsidRDefault="005105A3" w:rsidP="005105A3">
      <w:pPr>
        <w:numPr>
          <w:ilvl w:val="0"/>
          <w:numId w:val="21"/>
        </w:numPr>
        <w:autoSpaceDE w:val="0"/>
        <w:autoSpaceDN w:val="0"/>
        <w:adjustRightInd w:val="0"/>
        <w:spacing w:after="146" w:line="240" w:lineRule="auto"/>
        <w:rPr>
          <w:rFonts w:ascii="Arial Narrow" w:hAnsi="Arial Narrow" w:cs="Calibri"/>
          <w:sz w:val="18"/>
          <w:szCs w:val="18"/>
        </w:rPr>
      </w:pPr>
      <w:r w:rsidRPr="005105A3">
        <w:rPr>
          <w:rFonts w:ascii="Arial Narrow" w:hAnsi="Arial Narrow" w:cs="Calibri"/>
          <w:sz w:val="18"/>
          <w:szCs w:val="18"/>
        </w:rPr>
        <w:t xml:space="preserve">zum dem ihr/ihm zustehenden Beschwerderecht bei der Österreichischen Datenschutzbehörde; </w:t>
      </w:r>
    </w:p>
    <w:p w:rsidR="005105A3" w:rsidRPr="005105A3" w:rsidRDefault="005105A3" w:rsidP="005105A3">
      <w:pPr>
        <w:numPr>
          <w:ilvl w:val="0"/>
          <w:numId w:val="21"/>
        </w:numPr>
        <w:autoSpaceDE w:val="0"/>
        <w:autoSpaceDN w:val="0"/>
        <w:adjustRightInd w:val="0"/>
        <w:spacing w:after="146" w:line="240" w:lineRule="auto"/>
        <w:rPr>
          <w:rFonts w:ascii="Arial Narrow" w:hAnsi="Arial Narrow" w:cs="Calibri"/>
          <w:sz w:val="18"/>
          <w:szCs w:val="18"/>
        </w:rPr>
      </w:pPr>
      <w:r w:rsidRPr="005105A3">
        <w:rPr>
          <w:rFonts w:ascii="Arial Narrow" w:hAnsi="Arial Narrow" w:cs="Calibri"/>
          <w:sz w:val="18"/>
          <w:szCs w:val="18"/>
        </w:rPr>
        <w:t xml:space="preserve">zum Verantwortlichen der Verarbeitung und zum Datenschutzbeauftragten. </w:t>
      </w:r>
    </w:p>
    <w:p w:rsidR="005105A3" w:rsidRPr="005105A3" w:rsidRDefault="005105A3" w:rsidP="005105A3">
      <w:pPr>
        <w:jc w:val="both"/>
        <w:rPr>
          <w:rFonts w:ascii="Arial Narrow" w:hAnsi="Arial Narrow"/>
          <w:sz w:val="18"/>
        </w:rPr>
      </w:pPr>
    </w:p>
    <w:p w:rsidR="00825C09" w:rsidRPr="00825C09" w:rsidRDefault="00825C09" w:rsidP="00825C09">
      <w:pPr>
        <w:jc w:val="both"/>
        <w:rPr>
          <w:rFonts w:ascii="Arial Narrow" w:hAnsi="Arial Narrow"/>
          <w:sz w:val="18"/>
        </w:rPr>
      </w:pPr>
      <w:r w:rsidRPr="00825C09">
        <w:rPr>
          <w:rFonts w:ascii="Arial Narrow" w:hAnsi="Arial Narrow"/>
          <w:sz w:val="18"/>
        </w:rPr>
        <w:t>Allgemeine Informationen finden Sie auf der Datenschutz-Informationsseite der Steiermärkischen Landesverwaltung (https://datenschutz.stmk.gv.at)</w:t>
      </w: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1F3BB1" w:rsidRDefault="001F3BB1">
      <w:pPr>
        <w:pStyle w:val="Textkrper2"/>
        <w:rPr>
          <w:rFonts w:ascii="Arial Narrow" w:hAnsi="Arial Narrow"/>
          <w:lang w:val="de-AT"/>
        </w:rPr>
      </w:pPr>
    </w:p>
    <w:p w:rsidR="001F3BB1" w:rsidRDefault="001F3BB1">
      <w:pPr>
        <w:pStyle w:val="Kopfzeile"/>
        <w:tabs>
          <w:tab w:val="clear" w:pos="4536"/>
          <w:tab w:val="clear" w:pos="9072"/>
          <w:tab w:val="center" w:pos="1418"/>
          <w:tab w:val="center" w:pos="7230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5"/>
    </w:p>
    <w:p w:rsidR="001F3BB1" w:rsidRDefault="00723A9C">
      <w:pPr>
        <w:pStyle w:val="Kopfzeile"/>
        <w:tabs>
          <w:tab w:val="clear" w:pos="4536"/>
          <w:tab w:val="clear" w:pos="9072"/>
          <w:tab w:val="center" w:pos="1418"/>
          <w:tab w:val="left" w:pos="2977"/>
          <w:tab w:val="center" w:pos="8080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0362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.05pt" to="47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6Q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" o:allowincell="f" strokeweight=".5pt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ED2DC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05pt" to="15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9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" o:allowincell="f" strokeweight=".5pt"/>
            </w:pict>
          </mc:Fallback>
        </mc:AlternateContent>
      </w:r>
      <w:r w:rsidR="001F3BB1">
        <w:rPr>
          <w:rFonts w:ascii="Arial Narrow" w:hAnsi="Arial Narrow"/>
        </w:rPr>
        <w:tab/>
        <w:t>Ort, Datum</w:t>
      </w:r>
      <w:r w:rsidR="001F3BB1">
        <w:rPr>
          <w:rFonts w:ascii="Arial Narrow" w:hAnsi="Arial Narrow"/>
        </w:rPr>
        <w:tab/>
      </w:r>
      <w:r w:rsidR="001F3BB1">
        <w:rPr>
          <w:rFonts w:ascii="Arial Narrow" w:hAnsi="Arial Narrow"/>
        </w:rPr>
        <w:tab/>
        <w:t>Unterschrift</w:t>
      </w:r>
    </w:p>
    <w:p w:rsidR="001F3BB1" w:rsidRDefault="001F3BB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1F3BB1" w:rsidRDefault="001F3BB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1F3BB1" w:rsidRPr="0046580B" w:rsidRDefault="00723A9C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6580B">
        <w:rPr>
          <w:rFonts w:ascii="Arial Narrow" w:hAnsi="Arial Narrow"/>
          <w:b/>
          <w:noProof/>
          <w:sz w:val="26"/>
          <w:szCs w:val="26"/>
          <w:bdr w:val="single" w:sz="4" w:space="0" w:color="auto"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93980</wp:posOffset>
                </wp:positionV>
                <wp:extent cx="18288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D3D0" id="Line 7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7.4pt" to="1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4+GAIAADIEAAAOAAAAZHJzL2Uyb0RvYy54bWysU02P2yAQvVfqf0DcE9upk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" o:allowincell="f"/>
            </w:pict>
          </mc:Fallback>
        </mc:AlternateContent>
      </w:r>
      <w:r w:rsidR="001F3BB1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Welche Beilagen sind erforderlich?</w:t>
      </w:r>
    </w:p>
    <w:p w:rsidR="001F3BB1" w:rsidRDefault="001F3BB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spacing w:before="120"/>
        <w:ind w:left="0" w:firstLine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Kopie des Kurszeugnisses der jeweiligen Bildungsinstitution</w:t>
      </w:r>
    </w:p>
    <w:p w:rsidR="001F3BB1" w:rsidRDefault="001F3BB1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Kopie des Lehrvertrages und der/des Lehrabschluss</w:t>
      </w:r>
      <w:r w:rsidR="0046580B">
        <w:rPr>
          <w:rFonts w:ascii="Arial Narrow" w:hAnsi="Arial Narrow"/>
          <w:sz w:val="20"/>
        </w:rPr>
        <w:t>-P</w:t>
      </w:r>
      <w:r>
        <w:rPr>
          <w:rFonts w:ascii="Arial Narrow" w:hAnsi="Arial Narrow"/>
          <w:sz w:val="20"/>
        </w:rPr>
        <w:t xml:space="preserve">rüfungszeugnisse/s </w:t>
      </w:r>
    </w:p>
    <w:p w:rsidR="001F3BB1" w:rsidRDefault="001F3BB1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Kopie des Nachweises über die Ableistung des Präsenz-/Zivildienstes (falls erforderlich)</w:t>
      </w:r>
    </w:p>
    <w:p w:rsidR="001F3BB1" w:rsidRDefault="001F3BB1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Kopie der Geburtsurkunde(n) bei Vorliegen von Betreuungspflichten</w:t>
      </w:r>
      <w:r>
        <w:rPr>
          <w:rFonts w:ascii="Arial Narrow" w:hAnsi="Arial Narrow"/>
          <w:sz w:val="20"/>
        </w:rPr>
        <w:t xml:space="preserve"> (</w:t>
      </w:r>
      <w:r>
        <w:rPr>
          <w:rFonts w:ascii="Arial Narrow" w:hAnsi="Arial Narrow"/>
          <w:noProof/>
          <w:sz w:val="20"/>
        </w:rPr>
        <w:t>falls erforderlich)</w:t>
      </w:r>
    </w:p>
    <w:p w:rsidR="001F3BB1" w:rsidRDefault="001F3BB1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Kopie des Einzahlungsbeleges bzw. des </w:t>
      </w:r>
      <w:r w:rsidRPr="0046580B">
        <w:rPr>
          <w:rFonts w:ascii="Arial Narrow" w:hAnsi="Arial Narrow"/>
          <w:b/>
          <w:sz w:val="20"/>
        </w:rPr>
        <w:t>Telebankingnachweises</w:t>
      </w:r>
      <w:r>
        <w:rPr>
          <w:rFonts w:ascii="Arial Narrow" w:hAnsi="Arial Narrow"/>
          <w:sz w:val="20"/>
        </w:rPr>
        <w:t xml:space="preserve"> </w:t>
      </w:r>
    </w:p>
    <w:p w:rsidR="001F3BB1" w:rsidRDefault="001F3BB1">
      <w:pPr>
        <w:spacing w:line="240" w:lineRule="auto"/>
        <w:rPr>
          <w:rFonts w:ascii="Arial Narrow" w:hAnsi="Arial Narrow"/>
          <w:sz w:val="20"/>
        </w:rPr>
      </w:pPr>
    </w:p>
    <w:p w:rsidR="001F3BB1" w:rsidRPr="0046580B" w:rsidRDefault="0046580B" w:rsidP="0046580B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spacing w:line="240" w:lineRule="auto"/>
        <w:jc w:val="center"/>
        <w:rPr>
          <w:rFonts w:ascii="Arial Narrow" w:hAnsi="Arial Narrow"/>
          <w:b/>
          <w:sz w:val="20"/>
          <w:u w:val="single"/>
        </w:rPr>
        <w:sectPr w:rsidR="001F3BB1" w:rsidRPr="0046580B">
          <w:footerReference w:type="default" r:id="rId8"/>
          <w:pgSz w:w="11906" w:h="16838"/>
          <w:pgMar w:top="992" w:right="851" w:bottom="1134" w:left="851" w:header="720" w:footer="720" w:gutter="0"/>
          <w:cols w:space="720"/>
        </w:sectPr>
      </w:pPr>
      <w:r>
        <w:rPr>
          <w:rFonts w:ascii="Arial Narrow" w:hAnsi="Arial Narrow"/>
          <w:b/>
          <w:sz w:val="20"/>
          <w:u w:val="single"/>
        </w:rPr>
        <w:t xml:space="preserve">! </w:t>
      </w:r>
      <w:r w:rsidR="001F3BB1" w:rsidRPr="0046580B">
        <w:rPr>
          <w:rFonts w:ascii="Arial Narrow" w:hAnsi="Arial Narrow"/>
          <w:b/>
          <w:sz w:val="20"/>
          <w:u w:val="single"/>
        </w:rPr>
        <w:t>Bitte beachten Sie, dass nur vollständig ausgefüllte Anträge bearbeitet werden können</w:t>
      </w:r>
      <w:r>
        <w:rPr>
          <w:rFonts w:ascii="Arial Narrow" w:hAnsi="Arial Narrow"/>
          <w:b/>
          <w:sz w:val="20"/>
          <w:u w:val="single"/>
        </w:rPr>
        <w:t xml:space="preserve"> </w:t>
      </w:r>
      <w:r w:rsidR="001F3BB1" w:rsidRPr="0046580B">
        <w:rPr>
          <w:rFonts w:ascii="Arial Narrow" w:hAnsi="Arial Narrow"/>
          <w:b/>
          <w:sz w:val="20"/>
          <w:u w:val="single"/>
        </w:rPr>
        <w:t>!</w:t>
      </w:r>
    </w:p>
    <w:p w:rsidR="001F3BB1" w:rsidRPr="0046580B" w:rsidRDefault="001F3BB1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pacing w:line="240" w:lineRule="auto"/>
        <w:ind w:left="1418" w:right="1276"/>
        <w:rPr>
          <w:rFonts w:ascii="Arial Narrow" w:hAnsi="Arial Narrow"/>
          <w:b/>
          <w:sz w:val="28"/>
        </w:rPr>
      </w:pPr>
      <w:r w:rsidRPr="0046580B">
        <w:rPr>
          <w:rFonts w:ascii="Arial Narrow" w:hAnsi="Arial Narrow"/>
          <w:b/>
          <w:sz w:val="28"/>
        </w:rPr>
        <w:lastRenderedPageBreak/>
        <w:t>Alles über den Bildungsscheck</w:t>
      </w:r>
    </w:p>
    <w:p w:rsidR="001F3BB1" w:rsidRPr="0046580B" w:rsidRDefault="001F3BB1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pacing w:line="240" w:lineRule="auto"/>
        <w:ind w:left="1418" w:right="1276"/>
        <w:rPr>
          <w:rFonts w:ascii="Arial Narrow" w:hAnsi="Arial Narrow"/>
          <w:b/>
          <w:sz w:val="28"/>
        </w:rPr>
      </w:pPr>
      <w:r w:rsidRPr="0046580B">
        <w:rPr>
          <w:rFonts w:ascii="Arial Narrow" w:hAnsi="Arial Narrow"/>
          <w:b/>
          <w:sz w:val="28"/>
        </w:rPr>
        <w:t>für Lehrlinge und LehrabsolventInnen</w:t>
      </w:r>
    </w:p>
    <w:p w:rsidR="001F3BB1" w:rsidRDefault="001F3BB1">
      <w:pPr>
        <w:rPr>
          <w:rFonts w:ascii="Arial Narrow" w:hAnsi="Arial Narrow"/>
        </w:rPr>
      </w:pPr>
    </w:p>
    <w:p w:rsidR="001F3BB1" w:rsidRDefault="001F3BB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1F3BB1" w:rsidRDefault="001F3BB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1F3BB1" w:rsidRDefault="001F3BB1">
      <w:pPr>
        <w:rPr>
          <w:rFonts w:ascii="Arial Narrow" w:hAnsi="Arial Narrow"/>
        </w:rPr>
      </w:pPr>
    </w:p>
    <w:p w:rsidR="001F3BB1" w:rsidRDefault="001F3BB1">
      <w:pPr>
        <w:rPr>
          <w:rFonts w:ascii="Arial Narrow" w:hAnsi="Arial Narrow"/>
        </w:rPr>
      </w:pPr>
    </w:p>
    <w:p w:rsidR="001F3BB1" w:rsidRPr="0046580B" w:rsidRDefault="001F3BB1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46580B">
        <w:rPr>
          <w:rFonts w:ascii="Arial Narrow" w:hAnsi="Arial Narrow"/>
          <w:b/>
          <w:sz w:val="26"/>
          <w:szCs w:val="26"/>
          <w:bdr w:val="single" w:sz="4" w:space="0" w:color="auto"/>
        </w:rPr>
        <w:t>Wer kann die Förderung beantrage</w:t>
      </w:r>
      <w:r w:rsidR="00097A9C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>n</w:t>
      </w:r>
      <w:r w:rsidR="0046580B">
        <w:rPr>
          <w:rFonts w:ascii="Arial Narrow" w:hAnsi="Arial Narrow"/>
          <w:b/>
          <w:sz w:val="26"/>
          <w:szCs w:val="26"/>
          <w:bdr w:val="single" w:sz="4" w:space="0" w:color="auto"/>
        </w:rPr>
        <w:t>?</w:t>
      </w:r>
      <w:r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  </w:t>
      </w:r>
    </w:p>
    <w:p w:rsidR="001F3BB1" w:rsidRDefault="001F3BB1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Lehrlinge, die eine betriebliche Lehre absolvieren, bis zum Alter von 25 Jahren</w:t>
      </w:r>
    </w:p>
    <w:p w:rsidR="001F3BB1" w:rsidRPr="00097A9C" w:rsidRDefault="001F3BB1" w:rsidP="00097A9C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pacing w:val="-2"/>
        </w:rPr>
      </w:pPr>
      <w:r w:rsidRPr="00097A9C">
        <w:rPr>
          <w:rFonts w:ascii="Arial Narrow" w:hAnsi="Arial Narrow"/>
        </w:rPr>
        <w:t>LehrabsolventInnen, die eine betriebliche Lehre absolviert haben, bis zum Alter von 25 Jahren</w:t>
      </w:r>
      <w:r w:rsidR="00097A9C" w:rsidRPr="00097A9C">
        <w:rPr>
          <w:rFonts w:ascii="Arial Narrow" w:hAnsi="Arial Narrow"/>
          <w:spacing w:val="-2"/>
        </w:rPr>
        <w:t xml:space="preserve">   </w:t>
      </w:r>
    </w:p>
    <w:p w:rsidR="001F3BB1" w:rsidRDefault="001F3BB1">
      <w:pPr>
        <w:rPr>
          <w:rFonts w:ascii="Arial Narrow" w:hAnsi="Arial Narrow"/>
          <w:b/>
        </w:rPr>
      </w:pPr>
    </w:p>
    <w:p w:rsidR="00097A9C" w:rsidRPr="0046580B" w:rsidRDefault="00723A9C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>Welche Voraussetzungen müssen erfüllt sein?</w:t>
      </w:r>
      <w:r w:rsidR="00097A9C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097A9C" w:rsidRPr="00097A9C" w:rsidRDefault="00097A9C" w:rsidP="00097A9C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pacing w:val="-2"/>
        </w:rPr>
      </w:pPr>
      <w:r>
        <w:rPr>
          <w:rFonts w:ascii="Arial Narrow" w:hAnsi="Arial Narrow"/>
        </w:rPr>
        <w:t xml:space="preserve">Der </w:t>
      </w:r>
      <w:r w:rsidR="00316F14">
        <w:rPr>
          <w:rFonts w:ascii="Arial Narrow" w:hAnsi="Arial Narrow"/>
        </w:rPr>
        <w:t>Hauptw</w:t>
      </w:r>
      <w:r>
        <w:rPr>
          <w:rFonts w:ascii="Arial Narrow" w:hAnsi="Arial Narrow"/>
        </w:rPr>
        <w:t>ohnsitz muss seit mindestens einem Jahr in der Steiermark liegen.</w:t>
      </w:r>
      <w:r w:rsidRPr="00097A9C">
        <w:rPr>
          <w:rFonts w:ascii="Arial Narrow" w:hAnsi="Arial Narrow"/>
        </w:rPr>
        <w:t xml:space="preserve"> </w:t>
      </w:r>
    </w:p>
    <w:p w:rsidR="00097A9C" w:rsidRPr="00097A9C" w:rsidRDefault="00097A9C" w:rsidP="00097A9C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noProof/>
        </w:rPr>
      </w:pPr>
      <w:r w:rsidRPr="00097A9C">
        <w:rPr>
          <w:rFonts w:ascii="Arial Narrow" w:hAnsi="Arial Narrow"/>
        </w:rPr>
        <w:t>Die Altersgrenze erhöht sich um 2 Jahre pro Kind bei Vorliegen von Betreuungspflichten.</w:t>
      </w:r>
    </w:p>
    <w:p w:rsidR="00097A9C" w:rsidRPr="00097A9C" w:rsidRDefault="00097A9C" w:rsidP="00097A9C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noProof/>
        </w:rPr>
      </w:pPr>
      <w:r w:rsidRPr="00097A9C">
        <w:rPr>
          <w:rFonts w:ascii="Arial Narrow" w:hAnsi="Arial Narrow"/>
        </w:rPr>
        <w:t xml:space="preserve">Die Leistung des Präsenz- bzw. Zivildienstes erhöht die Altersgrenze um dessen maximale Dauer. </w:t>
      </w:r>
    </w:p>
    <w:p w:rsidR="00097A9C" w:rsidRPr="00097A9C" w:rsidRDefault="00097A9C" w:rsidP="00097A9C">
      <w:pPr>
        <w:spacing w:line="240" w:lineRule="auto"/>
        <w:rPr>
          <w:rFonts w:ascii="Arial Narrow" w:hAnsi="Arial Narrow"/>
        </w:rPr>
      </w:pPr>
    </w:p>
    <w:p w:rsidR="00097A9C" w:rsidRDefault="00097A9C" w:rsidP="00097A9C">
      <w:pPr>
        <w:spacing w:line="240" w:lineRule="auto"/>
      </w:pPr>
      <w:r w:rsidRPr="00097A9C">
        <w:rPr>
          <w:rFonts w:ascii="Arial Narrow" w:hAnsi="Arial Narrow"/>
          <w:b/>
        </w:rPr>
        <w:t>Achtung: Der Bildungsscheck ist nicht auf andere Personen übertragbar</w:t>
      </w:r>
      <w:r w:rsidR="00723A9C">
        <w:rPr>
          <w:rFonts w:ascii="Arial Narrow" w:hAnsi="Arial Narrow"/>
          <w:b/>
        </w:rPr>
        <w:t>!</w:t>
      </w:r>
    </w:p>
    <w:p w:rsidR="001F3BB1" w:rsidRPr="00723A9C" w:rsidRDefault="001F3BB1" w:rsidP="00097A9C">
      <w:pPr>
        <w:spacing w:line="240" w:lineRule="auto"/>
        <w:rPr>
          <w:rFonts w:ascii="Arial Narrow" w:hAnsi="Arial Narrow"/>
        </w:rPr>
      </w:pPr>
    </w:p>
    <w:p w:rsidR="00F32058" w:rsidRPr="0046580B" w:rsidRDefault="0046580B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723A9C">
        <w:rPr>
          <w:rFonts w:ascii="Arial Narrow" w:hAnsi="Arial Narrow"/>
          <w:b/>
          <w:sz w:val="26"/>
          <w:szCs w:val="26"/>
          <w:bdr w:val="single" w:sz="4" w:space="0" w:color="auto"/>
        </w:rPr>
        <w:t>Was wird gefördert?</w:t>
      </w:r>
      <w:r w:rsidR="00F32058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  </w:t>
      </w:r>
    </w:p>
    <w:p w:rsidR="00F32058" w:rsidRDefault="00F32058" w:rsidP="00F32058">
      <w:pPr>
        <w:spacing w:line="240" w:lineRule="auto"/>
        <w:rPr>
          <w:rFonts w:ascii="Arial Narrow" w:hAnsi="Arial Narrow"/>
          <w:color w:val="FFFFFF"/>
          <w:sz w:val="26"/>
          <w:highlight w:val="black"/>
        </w:rPr>
      </w:pPr>
      <w:r>
        <w:rPr>
          <w:rFonts w:ascii="Arial Narrow" w:hAnsi="Arial Narrow"/>
        </w:rPr>
        <w:t>Kosten für</w:t>
      </w:r>
      <w:r>
        <w:rPr>
          <w:rFonts w:ascii="Arial Narrow" w:hAnsi="Arial Narrow"/>
          <w:color w:val="FFFFFF"/>
          <w:sz w:val="26"/>
          <w:highlight w:val="black"/>
        </w:rPr>
        <w:t xml:space="preserve"> </w:t>
      </w:r>
    </w:p>
    <w:p w:rsidR="001F3BB1" w:rsidRDefault="001F3BB1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berufsbezogene Höherqualifizierungen</w:t>
      </w:r>
    </w:p>
    <w:p w:rsidR="001F3BB1" w:rsidRDefault="001F3BB1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persönlichkeitsbezogene Qualifizierungen (Soft skills), wie Kommunikations- und Teamfähigkeit, Rhetorik, Präsentationen, etc.</w:t>
      </w:r>
    </w:p>
    <w:p w:rsidR="001F3BB1" w:rsidRDefault="001F3BB1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Schlüsselqua</w:t>
      </w:r>
      <w:r w:rsidR="00723A9C">
        <w:rPr>
          <w:rFonts w:ascii="Arial Narrow" w:hAnsi="Arial Narrow"/>
        </w:rPr>
        <w:t>lifikationen wie Sprachen, EDV,</w:t>
      </w:r>
      <w:r>
        <w:rPr>
          <w:rFonts w:ascii="Arial Narrow" w:hAnsi="Arial Narrow"/>
        </w:rPr>
        <w:t xml:space="preserve"> etc.</w:t>
      </w:r>
    </w:p>
    <w:p w:rsidR="001F3BB1" w:rsidRDefault="001F3BB1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 w:rsidRPr="00723A9C">
        <w:rPr>
          <w:rFonts w:ascii="Arial Narrow" w:hAnsi="Arial Narrow"/>
          <w:b/>
        </w:rPr>
        <w:t>ausgenommen sind</w:t>
      </w:r>
      <w:r w:rsidR="00723A9C" w:rsidRPr="00723A9C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Studien- und Prüfungsgebühren, Hobby- und Freizeitkurse</w:t>
      </w:r>
    </w:p>
    <w:p w:rsidR="001F3BB1" w:rsidRDefault="001F3BB1">
      <w:pPr>
        <w:pStyle w:val="Kopfzeile"/>
        <w:tabs>
          <w:tab w:val="clear" w:pos="4536"/>
          <w:tab w:val="clear" w:pos="9072"/>
          <w:tab w:val="num" w:pos="284"/>
        </w:tabs>
        <w:spacing w:after="100"/>
        <w:rPr>
          <w:rFonts w:ascii="Arial Narrow" w:hAnsi="Arial Narrow"/>
          <w:noProof/>
        </w:rPr>
      </w:pPr>
    </w:p>
    <w:p w:rsidR="001F3BB1" w:rsidRPr="00723A9C" w:rsidRDefault="001F3BB1" w:rsidP="00723A9C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723A9C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723A9C">
        <w:rPr>
          <w:rFonts w:ascii="Arial Narrow" w:hAnsi="Arial Narrow"/>
          <w:b/>
          <w:sz w:val="26"/>
          <w:szCs w:val="26"/>
          <w:bdr w:val="single" w:sz="4" w:space="0" w:color="auto"/>
        </w:rPr>
        <w:t>Wie hoch ist die Förderung?</w:t>
      </w:r>
      <w:r w:rsidRPr="00723A9C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  </w:t>
      </w:r>
    </w:p>
    <w:p w:rsidR="001F3BB1" w:rsidRDefault="001F3BB1">
      <w:pPr>
        <w:pStyle w:val="Kopfzeile"/>
        <w:numPr>
          <w:ilvl w:val="0"/>
          <w:numId w:val="15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Die Gesamtförderung beträgt </w:t>
      </w:r>
      <w:r w:rsidRPr="00723A9C">
        <w:rPr>
          <w:rFonts w:ascii="Arial Narrow" w:hAnsi="Arial Narrow"/>
          <w:b/>
        </w:rPr>
        <w:t xml:space="preserve">maximal </w:t>
      </w:r>
      <w:r w:rsidR="00723A9C" w:rsidRPr="00723A9C">
        <w:rPr>
          <w:rFonts w:ascii="Arial Narrow" w:hAnsi="Arial Narrow"/>
          <w:b/>
        </w:rPr>
        <w:t>EUR</w:t>
      </w:r>
      <w:r w:rsidRPr="00723A9C">
        <w:rPr>
          <w:rFonts w:ascii="Arial Narrow" w:hAnsi="Arial Narrow"/>
          <w:b/>
        </w:rPr>
        <w:t xml:space="preserve"> 500</w:t>
      </w:r>
      <w:r w:rsidR="00723A9C" w:rsidRPr="00723A9C">
        <w:rPr>
          <w:rFonts w:ascii="Arial Narrow" w:hAnsi="Arial Narrow"/>
          <w:b/>
        </w:rPr>
        <w:t>,00</w:t>
      </w:r>
      <w:r w:rsidRPr="00723A9C">
        <w:rPr>
          <w:rFonts w:ascii="Arial Narrow" w:hAnsi="Arial Narrow"/>
          <w:b/>
        </w:rPr>
        <w:t xml:space="preserve"> pro Lehrabschluss bzw. Lehre</w:t>
      </w:r>
      <w:r w:rsidR="001D2E5E" w:rsidRPr="00723A9C">
        <w:rPr>
          <w:rFonts w:ascii="Arial Narrow" w:hAnsi="Arial Narrow"/>
          <w:b/>
        </w:rPr>
        <w:t>.</w:t>
      </w:r>
    </w:p>
    <w:p w:rsidR="001F3BB1" w:rsidRDefault="001F3BB1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Gefördert werden </w:t>
      </w:r>
      <w:r w:rsidR="00723A9C">
        <w:rPr>
          <w:rFonts w:ascii="Arial Narrow" w:hAnsi="Arial Narrow"/>
          <w:b/>
        </w:rPr>
        <w:t>bis</w:t>
      </w:r>
      <w:r w:rsidR="00723A9C" w:rsidRPr="00723A9C">
        <w:rPr>
          <w:rFonts w:ascii="Arial Narrow" w:hAnsi="Arial Narrow"/>
          <w:b/>
        </w:rPr>
        <w:t xml:space="preserve"> zu</w:t>
      </w:r>
      <w:r>
        <w:rPr>
          <w:rFonts w:ascii="Arial Narrow" w:hAnsi="Arial Narrow"/>
        </w:rPr>
        <w:t xml:space="preserve"> 50 Prozent der Kurskosten; die Kosten müssen </w:t>
      </w:r>
      <w:r w:rsidRPr="00723A9C">
        <w:rPr>
          <w:rFonts w:ascii="Arial Narrow" w:hAnsi="Arial Narrow"/>
          <w:b/>
          <w:u w:val="single"/>
        </w:rPr>
        <w:t>pro</w:t>
      </w:r>
      <w:r>
        <w:rPr>
          <w:rFonts w:ascii="Arial Narrow" w:hAnsi="Arial Narrow"/>
        </w:rPr>
        <w:t xml:space="preserve"> Kurs mindestens </w:t>
      </w:r>
      <w:r w:rsidR="00723A9C">
        <w:rPr>
          <w:rFonts w:ascii="Arial Narrow" w:hAnsi="Arial Narrow"/>
        </w:rPr>
        <w:t>EUR</w:t>
      </w:r>
      <w:r>
        <w:rPr>
          <w:rFonts w:ascii="Arial Narrow" w:hAnsi="Arial Narrow"/>
        </w:rPr>
        <w:t xml:space="preserve"> 200</w:t>
      </w:r>
      <w:r w:rsidR="00723A9C">
        <w:rPr>
          <w:rFonts w:ascii="Arial Narrow" w:hAnsi="Arial Narrow"/>
        </w:rPr>
        <w:t>,00</w:t>
      </w:r>
      <w:r>
        <w:rPr>
          <w:rFonts w:ascii="Arial Narrow" w:hAnsi="Arial Narrow"/>
        </w:rPr>
        <w:t xml:space="preserve"> betragen und dürfen</w:t>
      </w:r>
      <w:r w:rsidRPr="001D2E5E">
        <w:rPr>
          <w:rFonts w:ascii="Arial Narrow" w:hAnsi="Arial Narrow"/>
        </w:rPr>
        <w:t xml:space="preserve"> nicht</w:t>
      </w:r>
      <w:r>
        <w:rPr>
          <w:rFonts w:ascii="Arial Narrow" w:hAnsi="Arial Narrow"/>
        </w:rPr>
        <w:t xml:space="preserve"> vom Unternehmen oder Dritten getragen werden.</w:t>
      </w:r>
    </w:p>
    <w:p w:rsidR="001F3BB1" w:rsidRDefault="001F3BB1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Bildungsscheck kann auch in Tranchen, d.h. für </w:t>
      </w:r>
      <w:r w:rsidRPr="00723A9C">
        <w:rPr>
          <w:rFonts w:ascii="Arial Narrow" w:hAnsi="Arial Narrow"/>
          <w:u w:val="single"/>
        </w:rPr>
        <w:t>mehrere</w:t>
      </w:r>
      <w:r>
        <w:rPr>
          <w:rFonts w:ascii="Arial Narrow" w:hAnsi="Arial Narrow"/>
        </w:rPr>
        <w:t xml:space="preserve"> Kurse bis zu einer Gesamtförderung in Höhe von </w:t>
      </w:r>
      <w:r w:rsidR="00723A9C">
        <w:rPr>
          <w:rFonts w:ascii="Arial Narrow" w:hAnsi="Arial Narrow"/>
        </w:rPr>
        <w:t xml:space="preserve">EUR </w:t>
      </w:r>
      <w:r>
        <w:rPr>
          <w:rFonts w:ascii="Arial Narrow" w:hAnsi="Arial Narrow"/>
        </w:rPr>
        <w:t>500</w:t>
      </w:r>
      <w:r w:rsidR="00723A9C">
        <w:rPr>
          <w:rFonts w:ascii="Arial Narrow" w:hAnsi="Arial Narrow"/>
        </w:rPr>
        <w:t xml:space="preserve">,00 </w:t>
      </w:r>
      <w:r>
        <w:rPr>
          <w:rFonts w:ascii="Arial Narrow" w:hAnsi="Arial Narrow"/>
        </w:rPr>
        <w:t>in Anspruch genommen werden.</w:t>
      </w:r>
    </w:p>
    <w:p w:rsidR="001D2E5E" w:rsidRDefault="001D2E5E" w:rsidP="001D2E5E">
      <w:pPr>
        <w:spacing w:line="240" w:lineRule="auto"/>
        <w:jc w:val="both"/>
        <w:rPr>
          <w:rFonts w:ascii="Arial Narrow" w:hAnsi="Arial Narrow"/>
        </w:rPr>
      </w:pPr>
    </w:p>
    <w:p w:rsidR="001D2E5E" w:rsidRPr="00723A9C" w:rsidRDefault="001D2E5E" w:rsidP="00723A9C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723A9C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Förderungsanträge </w:t>
      </w:r>
    </w:p>
    <w:p w:rsidR="00C174A5" w:rsidRDefault="001D2E5E" w:rsidP="001D2E5E">
      <w:pPr>
        <w:pStyle w:val="Kopfzeile"/>
        <w:numPr>
          <w:ilvl w:val="0"/>
          <w:numId w:val="15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Anträge sind vollständig mit dem dafür aufgelegten Antragsformular und den </w:t>
      </w:r>
      <w:r w:rsidR="00723A9C">
        <w:rPr>
          <w:rFonts w:ascii="Arial Narrow" w:hAnsi="Arial Narrow"/>
        </w:rPr>
        <w:t>erforderlichen</w:t>
      </w:r>
      <w:r>
        <w:rPr>
          <w:rFonts w:ascii="Arial Narrow" w:hAnsi="Arial Narrow"/>
        </w:rPr>
        <w:t xml:space="preserve"> Unterlagen </w:t>
      </w:r>
      <w:r w:rsidRPr="00723A9C">
        <w:rPr>
          <w:rFonts w:ascii="Arial Narrow" w:hAnsi="Arial Narrow"/>
          <w:b/>
        </w:rPr>
        <w:t>innerhalb von drei Monaten nach Kursabschluss</w:t>
      </w:r>
      <w:r>
        <w:rPr>
          <w:rFonts w:ascii="Arial Narrow" w:hAnsi="Arial Narrow"/>
        </w:rPr>
        <w:t xml:space="preserve"> beim Amt der Steiermärkischen </w:t>
      </w:r>
      <w:r w:rsidR="00C174A5">
        <w:rPr>
          <w:rFonts w:ascii="Arial Narrow" w:hAnsi="Arial Narrow"/>
        </w:rPr>
        <w:t>L</w:t>
      </w:r>
      <w:r>
        <w:rPr>
          <w:rFonts w:ascii="Arial Narrow" w:hAnsi="Arial Narrow"/>
        </w:rPr>
        <w:t>andesregierung</w:t>
      </w:r>
      <w:r w:rsidR="00723A9C">
        <w:rPr>
          <w:rFonts w:ascii="Arial Narrow" w:hAnsi="Arial Narrow"/>
        </w:rPr>
        <w:t xml:space="preserve">, </w:t>
      </w:r>
      <w:r w:rsidR="002E6FA4">
        <w:rPr>
          <w:rFonts w:ascii="Arial Narrow" w:hAnsi="Arial Narrow"/>
        </w:rPr>
        <w:t>Abteilung 11</w:t>
      </w:r>
      <w:r w:rsidR="00316F14">
        <w:rPr>
          <w:rFonts w:ascii="Arial Narrow" w:hAnsi="Arial Narrow"/>
        </w:rPr>
        <w:t xml:space="preserve">, </w:t>
      </w:r>
      <w:r w:rsidR="00723A9C">
        <w:rPr>
          <w:rFonts w:ascii="Arial Narrow" w:hAnsi="Arial Narrow"/>
        </w:rPr>
        <w:t>Referat Beihilfen und Sozialservice, Burggasse 9,</w:t>
      </w:r>
      <w:r w:rsidR="00316F14">
        <w:rPr>
          <w:rFonts w:ascii="Arial Narrow" w:hAnsi="Arial Narrow"/>
        </w:rPr>
        <w:t xml:space="preserve"> 8010 Graz, einzubringen.</w:t>
      </w:r>
    </w:p>
    <w:p w:rsidR="001D2E5E" w:rsidRDefault="001D2E5E" w:rsidP="001D2E5E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Bei Vorliegen der Förderungsvoraussetzungen erfolgt die Auszahlung auf das bekanntgegebene </w:t>
      </w:r>
      <w:r w:rsidR="00723A9C">
        <w:rPr>
          <w:rFonts w:ascii="Arial Narrow" w:hAnsi="Arial Narrow"/>
        </w:rPr>
        <w:t>Bankk</w:t>
      </w:r>
      <w:r>
        <w:rPr>
          <w:rFonts w:ascii="Arial Narrow" w:hAnsi="Arial Narrow"/>
        </w:rPr>
        <w:t>onto.</w:t>
      </w:r>
    </w:p>
    <w:p w:rsidR="001D2E5E" w:rsidRDefault="001D2E5E" w:rsidP="001D2E5E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Auf die Gewährung der Förderung besteht </w:t>
      </w:r>
      <w:r w:rsidRPr="00723A9C">
        <w:rPr>
          <w:rFonts w:ascii="Arial Narrow" w:hAnsi="Arial Narrow"/>
          <w:b/>
        </w:rPr>
        <w:t>kein Rechtsanspruch</w:t>
      </w:r>
      <w:r>
        <w:rPr>
          <w:rFonts w:ascii="Arial Narrow" w:hAnsi="Arial Narrow"/>
        </w:rPr>
        <w:t xml:space="preserve">. Die Akton läuft bis zum Inkrafttreten geänderter Richtlinien. </w:t>
      </w:r>
    </w:p>
    <w:p w:rsidR="001F3BB1" w:rsidRDefault="001F3BB1" w:rsidP="001D2E5E">
      <w:pPr>
        <w:pStyle w:val="Kopfzeile"/>
        <w:tabs>
          <w:tab w:val="clear" w:pos="4536"/>
          <w:tab w:val="clear" w:pos="9072"/>
          <w:tab w:val="num" w:pos="284"/>
        </w:tabs>
        <w:spacing w:after="100"/>
        <w:rPr>
          <w:rFonts w:ascii="Arial Narrow" w:hAnsi="Arial Narrow"/>
          <w:noProof/>
        </w:rPr>
      </w:pPr>
    </w:p>
    <w:p w:rsidR="001F3BB1" w:rsidRPr="00723A9C" w:rsidRDefault="001F3BB1" w:rsidP="00723A9C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723A9C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Weitere Fragen? </w:t>
      </w:r>
    </w:p>
    <w:p w:rsidR="001F3BB1" w:rsidRDefault="001F3BB1">
      <w:pPr>
        <w:pStyle w:val="Kopfzeile"/>
        <w:tabs>
          <w:tab w:val="clear" w:pos="4536"/>
          <w:tab w:val="clear" w:pos="9072"/>
        </w:tabs>
        <w:spacing w:before="1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Sie erreichen uns unter:</w:t>
      </w:r>
    </w:p>
    <w:p w:rsidR="00D16552" w:rsidRDefault="001F3BB1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Telefon 0316/877-</w:t>
      </w:r>
      <w:r w:rsidR="002D3DE9">
        <w:rPr>
          <w:rFonts w:ascii="Arial Narrow" w:hAnsi="Arial Narrow"/>
          <w:lang w:val="de-AT"/>
        </w:rPr>
        <w:t>3438</w:t>
      </w:r>
      <w:r w:rsidR="00723A9C">
        <w:rPr>
          <w:rFonts w:ascii="Arial Narrow" w:hAnsi="Arial Narrow"/>
          <w:lang w:val="de-AT"/>
        </w:rPr>
        <w:t xml:space="preserve"> oder</w:t>
      </w:r>
      <w:r w:rsidR="004F0A3C">
        <w:rPr>
          <w:rFonts w:ascii="Arial Narrow" w:hAnsi="Arial Narrow"/>
          <w:lang w:val="de-AT"/>
        </w:rPr>
        <w:t xml:space="preserve"> </w:t>
      </w:r>
      <w:r w:rsidR="00723A9C">
        <w:rPr>
          <w:rFonts w:ascii="Arial Narrow" w:hAnsi="Arial Narrow"/>
          <w:lang w:val="de-AT"/>
        </w:rPr>
        <w:t>3347</w:t>
      </w:r>
    </w:p>
    <w:p w:rsidR="00723A9C" w:rsidRDefault="00723A9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Fax: 0316/877-4005</w:t>
      </w:r>
    </w:p>
    <w:p w:rsidR="001F3BB1" w:rsidRDefault="00723A9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 xml:space="preserve">E-Mail: </w:t>
      </w:r>
      <w:hyperlink r:id="rId9" w:history="1">
        <w:r w:rsidRPr="00367B06">
          <w:rPr>
            <w:rStyle w:val="Hyperlink"/>
            <w:rFonts w:ascii="Arial Narrow" w:hAnsi="Arial Narrow"/>
            <w:lang w:val="de-AT"/>
          </w:rPr>
          <w:t>beihilfenundsozialservice@stmk.gv.at</w:t>
        </w:r>
      </w:hyperlink>
    </w:p>
    <w:p w:rsidR="001F3BB1" w:rsidRPr="00837645" w:rsidRDefault="0083764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 xml:space="preserve">Internet: </w:t>
      </w:r>
      <w:hyperlink r:id="rId10" w:history="1">
        <w:r w:rsidRPr="00D44371">
          <w:rPr>
            <w:rStyle w:val="Hyperlink"/>
            <w:rFonts w:ascii="Arial Narrow" w:hAnsi="Arial Narrow"/>
            <w:lang w:val="de-AT"/>
          </w:rPr>
          <w:t>www.soziales.steiermark.at</w:t>
        </w:r>
      </w:hyperlink>
      <w:r w:rsidR="001F3BB1">
        <w:rPr>
          <w:rFonts w:ascii="Arial Narrow" w:hAnsi="Arial Narrow"/>
        </w:rPr>
        <w:fldChar w:fldCharType="begin"/>
      </w:r>
      <w:r w:rsidR="001F3BB1">
        <w:rPr>
          <w:rFonts w:ascii="Arial Narrow" w:hAnsi="Arial Narrow"/>
          <w:lang w:val="it-IT"/>
        </w:rPr>
        <w:instrText xml:space="preserve">fa14b@stmk.gv.at </w:instrText>
      </w:r>
      <w:r w:rsidR="001F3BB1">
        <w:rPr>
          <w:rFonts w:ascii="Arial Narrow" w:hAnsi="Arial Narrow"/>
        </w:rPr>
        <w:fldChar w:fldCharType="separate"/>
      </w:r>
      <w:r w:rsidR="001F3BB1">
        <w:rPr>
          <w:rStyle w:val="Hyperlink"/>
          <w:rFonts w:ascii="Arial Narrow" w:hAnsi="Arial Narrow"/>
          <w:lang w:val="it-IT"/>
        </w:rPr>
        <w:t>fa14b@st</w:t>
      </w:r>
      <w:bookmarkStart w:id="16" w:name="_Hlt7511254"/>
      <w:r w:rsidR="001F3BB1">
        <w:rPr>
          <w:rStyle w:val="Hyperlink"/>
          <w:rFonts w:ascii="Arial Narrow" w:hAnsi="Arial Narrow"/>
          <w:lang w:val="it-IT"/>
        </w:rPr>
        <w:t>m</w:t>
      </w:r>
      <w:bookmarkEnd w:id="16"/>
      <w:r w:rsidR="001F3BB1">
        <w:rPr>
          <w:rStyle w:val="Hyperlink"/>
          <w:rFonts w:ascii="Arial Narrow" w:hAnsi="Arial Narrow"/>
          <w:lang w:val="it-IT"/>
        </w:rPr>
        <w:t>k.gv.at</w:t>
      </w:r>
      <w:r w:rsidR="001F3BB1">
        <w:rPr>
          <w:rFonts w:ascii="Arial Narrow" w:hAnsi="Arial Narrow"/>
        </w:rPr>
        <w:fldChar w:fldCharType="end"/>
      </w:r>
    </w:p>
    <w:sectPr w:rsidR="001F3BB1" w:rsidRPr="00837645">
      <w:pgSz w:w="11906" w:h="16838"/>
      <w:pgMar w:top="12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EE" w:rsidRDefault="000F13EE">
      <w:r>
        <w:separator/>
      </w:r>
    </w:p>
  </w:endnote>
  <w:endnote w:type="continuationSeparator" w:id="0">
    <w:p w:rsidR="000F13EE" w:rsidRDefault="000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Ta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nvDExtC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rator15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03" w:rsidRDefault="00305703" w:rsidP="000B0A53">
    <w:pPr>
      <w:pStyle w:val="Fuzeile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Stand: </w:t>
    </w:r>
    <w:r w:rsidR="00723A9C">
      <w:rPr>
        <w:rFonts w:ascii="Arial Narrow" w:hAnsi="Arial Narrow"/>
        <w:sz w:val="20"/>
      </w:rPr>
      <w:t>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EE" w:rsidRDefault="000F13EE">
      <w:r>
        <w:separator/>
      </w:r>
    </w:p>
  </w:footnote>
  <w:footnote w:type="continuationSeparator" w:id="0">
    <w:p w:rsidR="000F13EE" w:rsidRDefault="000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0289012E"/>
    <w:multiLevelType w:val="hybridMultilevel"/>
    <w:tmpl w:val="CB9A90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053A2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D474F4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EB691B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0726E0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2D52BF"/>
    <w:multiLevelType w:val="hybridMultilevel"/>
    <w:tmpl w:val="846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146AC"/>
    <w:multiLevelType w:val="hybridMultilevel"/>
    <w:tmpl w:val="F802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0"/>
  </w:num>
  <w:num w:numId="18">
    <w:abstractNumId w:val="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jvSEIk/j6wIpA6ZZSSn4HS4raCcaWaiGbG44f4iEapIp6ce4wjLI1QPqxiAijST/J9w8YCuSX6L+o88neqHQ==" w:salt="7C0rrkWcSdvWRrcEBmEbf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C"/>
    <w:rsid w:val="00047487"/>
    <w:rsid w:val="0006059F"/>
    <w:rsid w:val="00097A9C"/>
    <w:rsid w:val="000B0A53"/>
    <w:rsid w:val="000D7CA6"/>
    <w:rsid w:val="000F13EE"/>
    <w:rsid w:val="00173B4E"/>
    <w:rsid w:val="0019263C"/>
    <w:rsid w:val="001D2E5E"/>
    <w:rsid w:val="001F3BB1"/>
    <w:rsid w:val="0020296E"/>
    <w:rsid w:val="002400E5"/>
    <w:rsid w:val="00266219"/>
    <w:rsid w:val="00281EA1"/>
    <w:rsid w:val="0028633E"/>
    <w:rsid w:val="002C6C91"/>
    <w:rsid w:val="002D3DE9"/>
    <w:rsid w:val="002E6FA4"/>
    <w:rsid w:val="00305703"/>
    <w:rsid w:val="00316F14"/>
    <w:rsid w:val="00322A4C"/>
    <w:rsid w:val="0037368F"/>
    <w:rsid w:val="00385BA9"/>
    <w:rsid w:val="003C3EC6"/>
    <w:rsid w:val="003C6A8D"/>
    <w:rsid w:val="0042362E"/>
    <w:rsid w:val="0046077C"/>
    <w:rsid w:val="0046179B"/>
    <w:rsid w:val="0046580B"/>
    <w:rsid w:val="004925BF"/>
    <w:rsid w:val="004F0A3C"/>
    <w:rsid w:val="005105A3"/>
    <w:rsid w:val="005560AC"/>
    <w:rsid w:val="00565980"/>
    <w:rsid w:val="00575686"/>
    <w:rsid w:val="005872DD"/>
    <w:rsid w:val="00625F92"/>
    <w:rsid w:val="006276F3"/>
    <w:rsid w:val="006354A2"/>
    <w:rsid w:val="00656A2A"/>
    <w:rsid w:val="006866F3"/>
    <w:rsid w:val="00697F5D"/>
    <w:rsid w:val="006A3454"/>
    <w:rsid w:val="006A77DD"/>
    <w:rsid w:val="006B55E4"/>
    <w:rsid w:val="006C142D"/>
    <w:rsid w:val="006E1476"/>
    <w:rsid w:val="00723A9C"/>
    <w:rsid w:val="00793933"/>
    <w:rsid w:val="007D2EE8"/>
    <w:rsid w:val="007D5845"/>
    <w:rsid w:val="008035DF"/>
    <w:rsid w:val="00825C09"/>
    <w:rsid w:val="00837645"/>
    <w:rsid w:val="008404C3"/>
    <w:rsid w:val="008504E5"/>
    <w:rsid w:val="008531A6"/>
    <w:rsid w:val="008734B5"/>
    <w:rsid w:val="008E03F6"/>
    <w:rsid w:val="008F6359"/>
    <w:rsid w:val="00913DB6"/>
    <w:rsid w:val="00933E3B"/>
    <w:rsid w:val="009621AB"/>
    <w:rsid w:val="00972E84"/>
    <w:rsid w:val="0099302C"/>
    <w:rsid w:val="009F0DED"/>
    <w:rsid w:val="00A22185"/>
    <w:rsid w:val="00A4050B"/>
    <w:rsid w:val="00A55750"/>
    <w:rsid w:val="00A60FD4"/>
    <w:rsid w:val="00AA77FA"/>
    <w:rsid w:val="00AF6821"/>
    <w:rsid w:val="00B02B2B"/>
    <w:rsid w:val="00B05F28"/>
    <w:rsid w:val="00B16859"/>
    <w:rsid w:val="00B37A27"/>
    <w:rsid w:val="00B818D8"/>
    <w:rsid w:val="00B970E5"/>
    <w:rsid w:val="00BE475C"/>
    <w:rsid w:val="00C064BA"/>
    <w:rsid w:val="00C174A5"/>
    <w:rsid w:val="00C358C3"/>
    <w:rsid w:val="00C735E9"/>
    <w:rsid w:val="00CB19F2"/>
    <w:rsid w:val="00CE54DF"/>
    <w:rsid w:val="00D16552"/>
    <w:rsid w:val="00E45F2C"/>
    <w:rsid w:val="00E66A0F"/>
    <w:rsid w:val="00F12D49"/>
    <w:rsid w:val="00F32058"/>
    <w:rsid w:val="00F63E60"/>
    <w:rsid w:val="00F82002"/>
    <w:rsid w:val="00F92CE3"/>
    <w:rsid w:val="00F97F5F"/>
    <w:rsid w:val="00FD2A77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FA834"/>
  <w15:chartTrackingRefBased/>
  <w15:docId w15:val="{762CD543-183F-4E26-9709-232F1B39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192" w:lineRule="auto"/>
    </w:pPr>
    <w:rPr>
      <w:rFonts w:ascii="TheSansTall" w:hAnsi="TheSansTal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nvDExtCon" w:hAnsi="SnvDExtCon"/>
      <w:sz w:val="72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ind w:left="426"/>
      <w:outlineLvl w:val="4"/>
    </w:pPr>
    <w:rPr>
      <w:rFonts w:ascii="Orator15 BT" w:eastAsia="Times New Roman" w:hAnsi="Orator15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</w:style>
  <w:style w:type="paragraph" w:styleId="Blocktext">
    <w:name w:val="Block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5"/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168" w:lineRule="auto"/>
    </w:pPr>
    <w:rPr>
      <w:sz w:val="16"/>
    </w:rPr>
  </w:style>
  <w:style w:type="paragraph" w:styleId="Sprechblasentext">
    <w:name w:val="Balloon Text"/>
    <w:basedOn w:val="Standard"/>
    <w:semiHidden/>
    <w:rsid w:val="00A221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5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ziales.steiermark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ihilfenundsozialservice@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Fachabteilung 14B</vt:lpstr>
    </vt:vector>
  </TitlesOfParts>
  <Company>pdh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Fachabteilung 14B</dc:title>
  <dc:subject/>
  <dc:creator>Wilhelm Hutter</dc:creator>
  <cp:keywords/>
  <cp:lastModifiedBy>Grangl Christian</cp:lastModifiedBy>
  <cp:revision>5</cp:revision>
  <cp:lastPrinted>2022-02-21T08:28:00Z</cp:lastPrinted>
  <dcterms:created xsi:type="dcterms:W3CDTF">2022-02-21T08:45:00Z</dcterms:created>
  <dcterms:modified xsi:type="dcterms:W3CDTF">2022-02-21T12:27:00Z</dcterms:modified>
</cp:coreProperties>
</file>