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E3" w:rsidRDefault="00A00A4A" w:rsidP="0003431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034317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-183515</wp:posOffset>
            </wp:positionV>
            <wp:extent cx="1040765" cy="691515"/>
            <wp:effectExtent l="0" t="0" r="0" b="0"/>
            <wp:wrapTight wrapText="bothSides">
              <wp:wrapPolygon edited="0">
                <wp:start x="0" y="0"/>
                <wp:lineTo x="0" y="20826"/>
                <wp:lineTo x="21350" y="20826"/>
                <wp:lineTo x="21350" y="0"/>
                <wp:lineTo x="0" y="0"/>
              </wp:wrapPolygon>
            </wp:wrapTight>
            <wp:docPr id="234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A0">
        <w:rPr>
          <w:rFonts w:ascii="Arial Narrow" w:hAnsi="Arial Narrow"/>
          <w:sz w:val="24"/>
        </w:rPr>
        <w:t>A</w:t>
      </w:r>
      <w:r w:rsidR="00AA73E3">
        <w:rPr>
          <w:rFonts w:ascii="Arial Narrow" w:hAnsi="Arial Narrow"/>
          <w:sz w:val="24"/>
        </w:rPr>
        <w:t>bteilung 11</w:t>
      </w:r>
      <w:r w:rsidR="00163AA0">
        <w:rPr>
          <w:rFonts w:ascii="Arial Narrow" w:hAnsi="Arial Narrow"/>
          <w:sz w:val="24"/>
        </w:rPr>
        <w:t xml:space="preserve"> </w:t>
      </w:r>
      <w:r w:rsidR="00A25DB7">
        <w:rPr>
          <w:rFonts w:ascii="Arial Narrow" w:hAnsi="Arial Narrow"/>
          <w:sz w:val="24"/>
        </w:rPr>
        <w:t>–</w:t>
      </w:r>
      <w:r w:rsidR="00163AA0">
        <w:rPr>
          <w:rFonts w:ascii="Arial Narrow" w:hAnsi="Arial Narrow"/>
          <w:sz w:val="24"/>
        </w:rPr>
        <w:t xml:space="preserve"> Soziales</w:t>
      </w:r>
      <w:r w:rsidR="00A25DB7">
        <w:rPr>
          <w:rFonts w:ascii="Arial Narrow" w:hAnsi="Arial Narrow"/>
          <w:sz w:val="24"/>
        </w:rPr>
        <w:t>, Arbeit und Integration</w:t>
      </w:r>
    </w:p>
    <w:p w:rsidR="00034317" w:rsidRDefault="00034317" w:rsidP="0003431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AA73E3" w:rsidRDefault="00BB5DEC" w:rsidP="009911D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</w:t>
      </w:r>
      <w:r w:rsidR="00163AA0">
        <w:rPr>
          <w:rFonts w:ascii="Arial Narrow" w:hAnsi="Arial Narrow"/>
          <w:sz w:val="24"/>
        </w:rPr>
        <w:t xml:space="preserve">gasse </w:t>
      </w:r>
      <w:r>
        <w:rPr>
          <w:rFonts w:ascii="Arial Narrow" w:hAnsi="Arial Narrow"/>
          <w:sz w:val="24"/>
        </w:rPr>
        <w:t>9</w:t>
      </w:r>
      <w:r w:rsidR="00AA73E3">
        <w:rPr>
          <w:rFonts w:ascii="Arial Narrow" w:hAnsi="Arial Narrow"/>
          <w:sz w:val="24"/>
        </w:rPr>
        <w:t>, 80</w:t>
      </w:r>
      <w:r w:rsidR="009D3F45">
        <w:rPr>
          <w:rFonts w:ascii="Arial Narrow" w:hAnsi="Arial Narrow"/>
          <w:sz w:val="24"/>
        </w:rPr>
        <w:t>1</w:t>
      </w:r>
      <w:r w:rsidR="00AA73E3">
        <w:rPr>
          <w:rFonts w:ascii="Arial Narrow" w:hAnsi="Arial Narrow"/>
          <w:sz w:val="24"/>
        </w:rPr>
        <w:t>0 Graz</w:t>
      </w:r>
    </w:p>
    <w:p w:rsidR="00AA73E3" w:rsidRDefault="00AA73E3">
      <w:pPr>
        <w:pStyle w:val="berschrift1"/>
        <w:rPr>
          <w:rFonts w:ascii="Arial Narrow" w:hAnsi="Arial Narrow"/>
          <w:bCs/>
          <w:sz w:val="30"/>
        </w:rPr>
      </w:pPr>
    </w:p>
    <w:p w:rsidR="00163AA0" w:rsidRPr="00163AA0" w:rsidRDefault="00163AA0" w:rsidP="00163AA0"/>
    <w:p w:rsidR="00AA73E3" w:rsidRDefault="00AA73E3">
      <w:pPr>
        <w:pStyle w:val="berschrift1"/>
        <w:spacing w:line="240" w:lineRule="auto"/>
        <w:rPr>
          <w:rFonts w:ascii="Arial Narrow" w:hAnsi="Arial Narrow"/>
          <w:bCs/>
          <w:sz w:val="30"/>
        </w:rPr>
      </w:pPr>
      <w:r>
        <w:rPr>
          <w:rFonts w:ascii="Arial Narrow" w:hAnsi="Arial Narrow"/>
          <w:bCs/>
          <w:sz w:val="30"/>
        </w:rPr>
        <w:t>Förderungsantrag</w:t>
      </w:r>
    </w:p>
    <w:p w:rsidR="00AA73E3" w:rsidRDefault="00AA73E3">
      <w:pPr>
        <w:pStyle w:val="berschrift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Lehrlingsbeihilfe</w:t>
      </w:r>
    </w:p>
    <w:p w:rsidR="00AA73E3" w:rsidRDefault="00AA73E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3260" w:right="32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(</w:t>
      </w:r>
      <w:r w:rsidR="00034317">
        <w:rPr>
          <w:rFonts w:ascii="Arial Narrow" w:hAnsi="Arial Narrow"/>
          <w:b/>
          <w:bCs/>
          <w:sz w:val="24"/>
        </w:rPr>
        <w:t xml:space="preserve">für Personen ab </w:t>
      </w:r>
      <w:r>
        <w:rPr>
          <w:rFonts w:ascii="Arial Narrow" w:hAnsi="Arial Narrow"/>
          <w:b/>
          <w:bCs/>
          <w:sz w:val="24"/>
        </w:rPr>
        <w:t xml:space="preserve">15 </w:t>
      </w:r>
      <w:r w:rsidR="00034317">
        <w:rPr>
          <w:rFonts w:ascii="Arial Narrow" w:hAnsi="Arial Narrow"/>
          <w:b/>
          <w:bCs/>
          <w:sz w:val="24"/>
        </w:rPr>
        <w:t>bis</w:t>
      </w:r>
      <w:r>
        <w:rPr>
          <w:rFonts w:ascii="Arial Narrow" w:hAnsi="Arial Narrow"/>
          <w:b/>
          <w:bCs/>
          <w:sz w:val="24"/>
        </w:rPr>
        <w:t xml:space="preserve"> 25</w:t>
      </w:r>
      <w:r w:rsidR="00034317">
        <w:rPr>
          <w:rFonts w:ascii="Arial Narrow" w:hAnsi="Arial Narrow"/>
          <w:b/>
          <w:bCs/>
          <w:sz w:val="24"/>
        </w:rPr>
        <w:t xml:space="preserve"> Jahren</w:t>
      </w:r>
      <w:r>
        <w:rPr>
          <w:rFonts w:ascii="Arial Narrow" w:hAnsi="Arial Narrow"/>
          <w:b/>
          <w:bCs/>
          <w:sz w:val="24"/>
        </w:rPr>
        <w:t>)</w:t>
      </w:r>
    </w:p>
    <w:p w:rsidR="00AA73E3" w:rsidRDefault="00AA73E3" w:rsidP="00BF0588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61" w:right="3260"/>
        <w:rPr>
          <w:color w:val="FFFFFF"/>
          <w:sz w:val="26"/>
        </w:rPr>
      </w:pPr>
    </w:p>
    <w:p w:rsidR="00D86CE5" w:rsidRDefault="00AA73E3">
      <w:pPr>
        <w:spacing w:after="100" w:line="240" w:lineRule="auto"/>
        <w:rPr>
          <w:rFonts w:ascii="Arial Narrow" w:hAnsi="Arial Narrow"/>
          <w:color w:val="FFFFFF"/>
          <w:sz w:val="26"/>
          <w:highlight w:val="black"/>
        </w:rPr>
      </w:pPr>
      <w:r>
        <w:rPr>
          <w:rFonts w:ascii="Arial Narrow" w:hAnsi="Arial Narrow"/>
          <w:color w:val="FFFFFF"/>
          <w:sz w:val="26"/>
          <w:highlight w:val="black"/>
        </w:rPr>
        <w:t xml:space="preserve">  </w:t>
      </w:r>
    </w:p>
    <w:p w:rsidR="00AA73E3" w:rsidRPr="00034317" w:rsidRDefault="00AA73E3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</w:rPr>
      </w:pPr>
      <w:r w:rsidRPr="00034317">
        <w:rPr>
          <w:rFonts w:ascii="Arial Narrow" w:hAnsi="Arial Narrow"/>
          <w:sz w:val="28"/>
          <w:bdr w:val="single" w:sz="4" w:space="0" w:color="auto"/>
        </w:rPr>
        <w:t xml:space="preserve"> </w:t>
      </w:r>
      <w:r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Angaben zum Lehrling</w:t>
      </w:r>
      <w:r w:rsidRPr="00034317">
        <w:rPr>
          <w:rFonts w:ascii="Arial Narrow" w:hAnsi="Arial Narrow"/>
          <w:b/>
          <w:sz w:val="26"/>
          <w:szCs w:val="26"/>
        </w:rPr>
        <w:t xml:space="preserve"> </w:t>
      </w:r>
    </w:p>
    <w:p w:rsidR="00AA73E3" w:rsidRDefault="00A00A4A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231140</wp:posOffset>
                </wp:positionV>
                <wp:extent cx="1517015" cy="2540"/>
                <wp:effectExtent l="0" t="0" r="0" b="0"/>
                <wp:wrapNone/>
                <wp:docPr id="6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7DBD" id="Line 21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8.2pt" to="180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lR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233680</wp:posOffset>
                </wp:positionV>
                <wp:extent cx="763270" cy="0"/>
                <wp:effectExtent l="0" t="0" r="0" b="0"/>
                <wp:wrapNone/>
                <wp:docPr id="6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1D52" id="Line 2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8.4pt" to="51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tJ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231140</wp:posOffset>
                </wp:positionV>
                <wp:extent cx="1972945" cy="0"/>
                <wp:effectExtent l="0" t="0" r="0" b="0"/>
                <wp:wrapNone/>
                <wp:docPr id="6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C624" id="Line 21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8.2pt" to="38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6i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" strokeweight=".5pt"/>
            </w:pict>
          </mc:Fallback>
        </mc:AlternateContent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bookmarkStart w:id="1" w:name="_GoBack"/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bookmarkEnd w:id="1"/>
      <w:r w:rsidR="00AA73E3">
        <w:rPr>
          <w:rFonts w:ascii="Arial Narrow" w:hAnsi="Arial Narrow"/>
        </w:rPr>
        <w:fldChar w:fldCharType="end"/>
      </w:r>
      <w:bookmarkEnd w:id="0"/>
      <w:r w:rsidR="00AA73E3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  <w:t xml:space="preserve">Geb. Datum: </w:t>
      </w:r>
      <w:r w:rsidR="00AA73E3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2" w:name="Text2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2"/>
    </w:p>
    <w:p w:rsidR="00034317" w:rsidRDefault="00A00A4A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230505</wp:posOffset>
                </wp:positionV>
                <wp:extent cx="763270" cy="0"/>
                <wp:effectExtent l="0" t="0" r="0" b="0"/>
                <wp:wrapNone/>
                <wp:docPr id="6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FEFB" id="Line 235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8.15pt" to="10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vi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"/>
            </w:pict>
          </mc:Fallback>
        </mc:AlternateContent>
      </w:r>
      <w:r w:rsidR="00034317">
        <w:rPr>
          <w:rFonts w:ascii="Arial Narrow" w:hAnsi="Arial Narrow"/>
        </w:rPr>
        <w:t xml:space="preserve">Soz.Vers.: </w:t>
      </w:r>
      <w:r w:rsidR="00034317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r w:rsidR="00034317">
        <w:rPr>
          <w:rFonts w:ascii="Arial Narrow" w:hAnsi="Arial Narrow"/>
        </w:rPr>
        <w:instrText xml:space="preserve"> FORMTEXT </w:instrText>
      </w:r>
      <w:r w:rsidR="00034317">
        <w:rPr>
          <w:rFonts w:ascii="Arial Narrow" w:hAnsi="Arial Narrow"/>
        </w:rPr>
      </w:r>
      <w:r w:rsidR="00034317">
        <w:rPr>
          <w:rFonts w:ascii="Arial Narrow" w:hAnsi="Arial Narrow"/>
        </w:rPr>
        <w:fldChar w:fldCharType="separate"/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</w:rPr>
        <w:fldChar w:fldCharType="end"/>
      </w:r>
    </w:p>
    <w:p w:rsidR="00AA73E3" w:rsidRDefault="00A00A4A">
      <w:pPr>
        <w:tabs>
          <w:tab w:val="left" w:pos="3402"/>
          <w:tab w:val="left" w:pos="6946"/>
          <w:tab w:val="right" w:pos="9072"/>
        </w:tabs>
        <w:spacing w:after="10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155575</wp:posOffset>
                </wp:positionV>
                <wp:extent cx="5057775" cy="0"/>
                <wp:effectExtent l="0" t="0" r="0" b="0"/>
                <wp:wrapNone/>
                <wp:docPr id="6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7399" id="Line 21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2.25pt" to="51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fc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" strokeweight=".5pt"/>
            </w:pict>
          </mc:Fallback>
        </mc:AlternateContent>
      </w:r>
      <w:r w:rsidR="00AA73E3">
        <w:rPr>
          <w:rFonts w:ascii="Arial Narrow" w:hAnsi="Arial Narrow"/>
        </w:rPr>
        <w:t xml:space="preserve">Adresse (Straße, PLZ, Ort):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3"/>
    </w:p>
    <w:p w:rsidR="00AA73E3" w:rsidRPr="00034317" w:rsidRDefault="00AA73E3">
      <w:pPr>
        <w:tabs>
          <w:tab w:val="left" w:pos="3402"/>
          <w:tab w:val="left" w:pos="5954"/>
          <w:tab w:val="right" w:pos="9072"/>
        </w:tabs>
        <w:spacing w:before="120" w:after="100" w:line="240" w:lineRule="auto"/>
        <w:rPr>
          <w:rFonts w:ascii="Arial Narrow" w:hAnsi="Arial Narrow"/>
          <w:b/>
          <w:bCs/>
          <w:iCs/>
        </w:rPr>
      </w:pPr>
      <w:r w:rsidRPr="00034317">
        <w:rPr>
          <w:rFonts w:ascii="Arial Narrow" w:hAnsi="Arial Narrow"/>
          <w:b/>
          <w:bCs/>
          <w:iCs/>
        </w:rPr>
        <w:t>Der Lehrling wohnt während der Lehrzeit (nicht während der Berufsschulzeit):</w:t>
      </w:r>
    </w:p>
    <w:p w:rsidR="00AA73E3" w:rsidRDefault="00AA73E3">
      <w:pPr>
        <w:tabs>
          <w:tab w:val="left" w:pos="2835"/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Bei den Eltern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Im Internat oder Heim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Privatquartier</w:t>
      </w:r>
      <w:r w:rsidR="00034317">
        <w:rPr>
          <w:rFonts w:ascii="Arial Narrow" w:hAnsi="Arial Narrow"/>
        </w:rPr>
        <w:t xml:space="preserve"> (zB eigene Wohnung)</w:t>
      </w:r>
    </w:p>
    <w:p w:rsidR="00CD5862" w:rsidRDefault="00CD5862">
      <w:pPr>
        <w:spacing w:line="240" w:lineRule="auto"/>
        <w:rPr>
          <w:rFonts w:ascii="Arial Narrow" w:hAnsi="Arial Narrow"/>
          <w:color w:val="FFFFFF"/>
          <w:sz w:val="26"/>
        </w:rPr>
      </w:pPr>
    </w:p>
    <w:p w:rsidR="00AA73E3" w:rsidRPr="00034317" w:rsidRDefault="00034317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Daten der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>u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nterhaltspflichtigen bzw. 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>e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rziehungsberechtigten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Personen </w:t>
      </w:r>
    </w:p>
    <w:p w:rsidR="00AA73E3" w:rsidRPr="00034317" w:rsidRDefault="00034317">
      <w:pPr>
        <w:spacing w:before="120"/>
        <w:rPr>
          <w:rFonts w:ascii="Arial Narrow" w:hAnsi="Arial Narrow"/>
          <w:b/>
          <w:bCs/>
          <w:iCs/>
          <w:color w:val="FFFFFF"/>
          <w:bdr w:val="single" w:sz="4" w:space="0" w:color="auto"/>
        </w:rPr>
      </w:pPr>
      <w:r>
        <w:rPr>
          <w:rFonts w:ascii="Arial Narrow" w:hAnsi="Arial Narrow"/>
          <w:i/>
          <w:iCs/>
        </w:rPr>
        <w:t xml:space="preserve"> </w:t>
      </w:r>
      <w:r w:rsidR="00AA73E3" w:rsidRPr="00034317">
        <w:rPr>
          <w:rFonts w:ascii="Arial Narrow" w:hAnsi="Arial Narrow"/>
          <w:b/>
          <w:bCs/>
          <w:iCs/>
        </w:rPr>
        <w:t xml:space="preserve">AntragstellerIn ist:  </w:t>
      </w:r>
      <w:r w:rsidR="00AA73E3" w:rsidRPr="00034317">
        <w:rPr>
          <w:rFonts w:ascii="Arial Narrow" w:hAnsi="Arial Narrow"/>
          <w:b/>
          <w:bCs/>
          <w:iCs/>
          <w:color w:val="FFFFFF"/>
          <w:highlight w:val="black"/>
          <w:bdr w:val="single" w:sz="4" w:space="0" w:color="auto"/>
        </w:rPr>
        <w:t xml:space="preserve"> 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2410"/>
          <w:tab w:val="left" w:pos="3969"/>
          <w:tab w:val="right" w:pos="5670"/>
          <w:tab w:val="right" w:pos="7797"/>
        </w:tabs>
        <w:spacing w:after="100" w:line="120" w:lineRule="auto"/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left" w:pos="284"/>
          <w:tab w:val="left" w:pos="1701"/>
          <w:tab w:val="left" w:pos="3544"/>
          <w:tab w:val="left" w:pos="5670"/>
          <w:tab w:val="left" w:pos="7088"/>
          <w:tab w:val="right" w:pos="7797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Mutter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Vater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Lehrling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sonst</w:t>
      </w:r>
      <w:r w:rsidR="00034317">
        <w:rPr>
          <w:rFonts w:ascii="Arial Narrow" w:hAnsi="Arial Narrow"/>
        </w:rPr>
        <w:t>ige</w:t>
      </w:r>
      <w:r>
        <w:rPr>
          <w:rFonts w:ascii="Arial Narrow" w:hAnsi="Arial Narrow"/>
        </w:rPr>
        <w:t xml:space="preserve"> Erziehungsberechtigte</w:t>
      </w:r>
      <w:r>
        <w:rPr>
          <w:rFonts w:ascii="Arial Narrow" w:hAnsi="Arial Narrow"/>
        </w:rPr>
        <w:tab/>
      </w:r>
    </w:p>
    <w:p w:rsidR="00AA73E3" w:rsidRDefault="00A00A4A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2410"/>
          <w:tab w:val="left" w:pos="3969"/>
          <w:tab w:val="right" w:pos="5670"/>
          <w:tab w:val="left" w:pos="7088"/>
          <w:tab w:val="right" w:pos="7797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186055</wp:posOffset>
                </wp:positionV>
                <wp:extent cx="5471795" cy="0"/>
                <wp:effectExtent l="0" t="0" r="0" b="0"/>
                <wp:wrapNone/>
                <wp:docPr id="6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EEF78" id="Line 22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65pt" to="50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"/>
            </w:pict>
          </mc:Fallback>
        </mc:AlternateContent>
      </w:r>
      <w:r w:rsidR="00AA73E3">
        <w:rPr>
          <w:rFonts w:ascii="Arial Narrow" w:hAnsi="Arial Narrow"/>
        </w:rPr>
        <w:t xml:space="preserve">Telefon (tagsüber):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>
              <w:type w:val="number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</w:p>
    <w:p w:rsidR="00AA73E3" w:rsidRDefault="00A00A4A" w:rsidP="00BF0588">
      <w:pPr>
        <w:tabs>
          <w:tab w:val="left" w:pos="284"/>
          <w:tab w:val="left" w:pos="1418"/>
          <w:tab w:val="left" w:pos="3402"/>
          <w:tab w:val="left" w:pos="4536"/>
          <w:tab w:val="left" w:pos="6425"/>
          <w:tab w:val="right" w:pos="9072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179070</wp:posOffset>
                </wp:positionV>
                <wp:extent cx="2072005" cy="0"/>
                <wp:effectExtent l="0" t="0" r="0" b="0"/>
                <wp:wrapNone/>
                <wp:docPr id="6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C811" id="Line 20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14.1pt" to="50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FY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168910</wp:posOffset>
                </wp:positionV>
                <wp:extent cx="3070860" cy="1905"/>
                <wp:effectExtent l="0" t="0" r="0" b="0"/>
                <wp:wrapNone/>
                <wp:docPr id="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445B" id="Line 1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3.3pt" to="31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"/>
            </w:pict>
          </mc:Fallback>
        </mc:AlternateContent>
      </w:r>
      <w:r w:rsidR="00F31749">
        <w:rPr>
          <w:rFonts w:ascii="Arial Narrow" w:hAnsi="Arial Narrow"/>
        </w:rPr>
        <w:t>Bankinstitut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4"/>
      <w:r w:rsidR="00665DF0">
        <w:rPr>
          <w:rFonts w:ascii="Arial Narrow" w:hAnsi="Arial Narrow"/>
        </w:rPr>
        <w:t xml:space="preserve"> </w:t>
      </w:r>
      <w:r w:rsidR="00665DF0">
        <w:rPr>
          <w:rFonts w:ascii="Arial Narrow" w:hAnsi="Arial Narrow"/>
        </w:rPr>
        <w:tab/>
      </w:r>
      <w:r w:rsidR="00665DF0">
        <w:rPr>
          <w:rFonts w:ascii="Arial Narrow" w:hAnsi="Arial Narrow"/>
        </w:rPr>
        <w:tab/>
      </w:r>
      <w:r w:rsidR="00341496">
        <w:rPr>
          <w:rFonts w:ascii="Arial Narrow" w:hAnsi="Arial Narrow"/>
        </w:rPr>
        <w:tab/>
      </w:r>
      <w:r w:rsidR="00F31749">
        <w:rPr>
          <w:rFonts w:ascii="Arial Narrow" w:hAnsi="Arial Narrow"/>
        </w:rPr>
        <w:t>IBAN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5"/>
    </w:p>
    <w:p w:rsidR="00AA73E3" w:rsidRDefault="00A00A4A" w:rsidP="00424E1B">
      <w:pPr>
        <w:tabs>
          <w:tab w:val="right" w:pos="284"/>
          <w:tab w:val="left" w:pos="1418"/>
          <w:tab w:val="left" w:pos="4242"/>
          <w:tab w:val="left" w:pos="5245"/>
          <w:tab w:val="right" w:pos="9072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184150</wp:posOffset>
                </wp:positionV>
                <wp:extent cx="3168015" cy="1905"/>
                <wp:effectExtent l="0" t="0" r="0" b="0"/>
                <wp:wrapNone/>
                <wp:docPr id="6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F736" id="Line 2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14.5pt" to="51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172720</wp:posOffset>
                </wp:positionV>
                <wp:extent cx="1720850" cy="0"/>
                <wp:effectExtent l="0" t="0" r="0" b="0"/>
                <wp:wrapNone/>
                <wp:docPr id="5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6DC6F" id="Line 1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3.6pt" to="20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H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BntoTm9cATGV2tlQHj2rF7PV9LtDSlctUQceSb5eDCRmISN5kxI2zsAV+/6zZhBDjl7H&#10;Tp0b2wVI6AE6R0Eud0H42SMKh9nTJJ1P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"/>
            </w:pict>
          </mc:Fallback>
        </mc:AlternateContent>
      </w:r>
      <w:r w:rsidR="00F31749">
        <w:rPr>
          <w:rFonts w:ascii="Arial Narrow" w:hAnsi="Arial Narrow"/>
        </w:rPr>
        <w:t>BIC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6"/>
      <w:r w:rsidR="00AA73E3">
        <w:rPr>
          <w:rFonts w:ascii="Arial Narrow" w:hAnsi="Arial Narrow"/>
        </w:rPr>
        <w:tab/>
        <w:t xml:space="preserve">lautend auf: </w:t>
      </w:r>
      <w:r w:rsidR="00AA73E3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</w:p>
    <w:p w:rsidR="00AA73E3" w:rsidRDefault="00AA73E3">
      <w:pPr>
        <w:tabs>
          <w:tab w:val="left" w:pos="284"/>
          <w:tab w:val="left" w:pos="1985"/>
          <w:tab w:val="left" w:pos="3402"/>
          <w:tab w:val="left" w:pos="6946"/>
          <w:tab w:val="right" w:pos="9072"/>
        </w:tabs>
        <w:spacing w:after="100"/>
        <w:rPr>
          <w:rFonts w:ascii="Arial Narrow" w:hAnsi="Arial Narrow"/>
        </w:rPr>
      </w:pPr>
    </w:p>
    <w:p w:rsidR="00CD5862" w:rsidRDefault="00A00A4A" w:rsidP="00C234F5">
      <w:pPr>
        <w:pStyle w:val="Kopfzeile"/>
        <w:tabs>
          <w:tab w:val="clear" w:pos="4536"/>
          <w:tab w:val="clear" w:pos="9072"/>
          <w:tab w:val="left" w:pos="709"/>
          <w:tab w:val="left" w:pos="2127"/>
          <w:tab w:val="left" w:pos="6411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180340</wp:posOffset>
                </wp:positionV>
                <wp:extent cx="2816860" cy="0"/>
                <wp:effectExtent l="0" t="0" r="0" b="0"/>
                <wp:wrapNone/>
                <wp:docPr id="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E588" id="Line 22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4.2pt" to="31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q1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180340</wp:posOffset>
                </wp:positionV>
                <wp:extent cx="1875790" cy="0"/>
                <wp:effectExtent l="0" t="0" r="0" b="0"/>
                <wp:wrapNone/>
                <wp:docPr id="5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23A1" id="Line 18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14.2pt" to="51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Yc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</w:rPr>
        <w:t>Mutter: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9261DF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CD5862" w:rsidRDefault="00A00A4A" w:rsidP="00C234F5">
      <w:pPr>
        <w:tabs>
          <w:tab w:val="left" w:pos="4242"/>
          <w:tab w:val="left" w:pos="6411"/>
        </w:tabs>
        <w:spacing w:after="100" w:line="300" w:lineRule="exact"/>
        <w:ind w:left="70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1508125" cy="0"/>
                <wp:effectExtent l="0" t="0" r="0" b="0"/>
                <wp:wrapNone/>
                <wp:docPr id="5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32FA" id="Line 22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5.05pt" to="20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msEgIAACs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193675</wp:posOffset>
                </wp:positionV>
                <wp:extent cx="2084705" cy="0"/>
                <wp:effectExtent l="0" t="0" r="0" b="0"/>
                <wp:wrapNone/>
                <wp:docPr id="5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5310" id="Line 21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15.25pt" to="51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zS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VRnuWhOb1xJcSs1M6G8uhZvZitpt8dUnrVEnXgkeTrxUBiFjKSNylh4wxcse8/awYx5Oh1&#10;7NS5sV2AhB6gcxTkcheEnz2icJins+IpBWJ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177800</wp:posOffset>
                </wp:positionV>
                <wp:extent cx="680085" cy="0"/>
                <wp:effectExtent l="0" t="0" r="0" b="0"/>
                <wp:wrapNone/>
                <wp:docPr id="5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0FAB" id="Line 18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pt" to="31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FLEw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" strokeweight=".5pt"/>
            </w:pict>
          </mc:Fallback>
        </mc:AlternateContent>
      </w:r>
      <w:r w:rsidR="00CD5862" w:rsidRPr="00CD5862">
        <w:rPr>
          <w:rFonts w:ascii="Arial Narrow" w:hAnsi="Arial Narrow"/>
        </w:rPr>
        <w:t xml:space="preserve">Geb.Datum: </w:t>
      </w:r>
      <w:r w:rsidR="00CD5862" w:rsidRPr="00CD586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D5862" w:rsidRPr="00CD5862">
        <w:rPr>
          <w:rFonts w:ascii="Arial Narrow" w:hAnsi="Arial Narrow"/>
        </w:rPr>
        <w:instrText xml:space="preserve"> FORMTEXT </w:instrText>
      </w:r>
      <w:r w:rsidR="00CD5862" w:rsidRPr="00CD5862">
        <w:rPr>
          <w:rFonts w:ascii="Arial Narrow" w:hAnsi="Arial Narrow"/>
        </w:rPr>
      </w:r>
      <w:r w:rsidR="00CD5862" w:rsidRPr="00CD5862">
        <w:rPr>
          <w:rFonts w:ascii="Arial Narrow" w:hAnsi="Arial Narrow"/>
        </w:rPr>
        <w:fldChar w:fldCharType="separate"/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fldChar w:fldCharType="end"/>
      </w:r>
      <w:bookmarkEnd w:id="7"/>
      <w:r w:rsidR="00C234F5">
        <w:rPr>
          <w:rFonts w:ascii="Arial Narrow" w:hAnsi="Arial Narrow"/>
        </w:rPr>
        <w:tab/>
      </w:r>
      <w:r w:rsidR="00AA73E3" w:rsidRPr="00CD5862">
        <w:rPr>
          <w:rFonts w:ascii="Arial Narrow" w:hAnsi="Arial Narrow"/>
        </w:rPr>
        <w:t xml:space="preserve">Fam.Stand: </w:t>
      </w:r>
      <w:r w:rsidR="00AA73E3" w:rsidRP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AA73E3" w:rsidRPr="00CD5862">
        <w:rPr>
          <w:rFonts w:ascii="Arial Narrow" w:hAnsi="Arial Narrow"/>
        </w:rPr>
        <w:instrText xml:space="preserve"> FORMTEXT </w:instrText>
      </w:r>
      <w:r w:rsidR="00AA73E3" w:rsidRPr="00CD5862">
        <w:rPr>
          <w:rFonts w:ascii="Arial Narrow" w:hAnsi="Arial Narrow"/>
        </w:rPr>
      </w:r>
      <w:r w:rsidR="00AA73E3" w:rsidRPr="00CD5862">
        <w:rPr>
          <w:rFonts w:ascii="Arial Narrow" w:hAnsi="Arial Narrow"/>
        </w:rPr>
        <w:fldChar w:fldCharType="separate"/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fldChar w:fldCharType="end"/>
      </w:r>
      <w:r w:rsidR="00C234F5">
        <w:rPr>
          <w:rFonts w:ascii="Arial Narrow" w:hAnsi="Arial Narrow"/>
        </w:rPr>
        <w:t xml:space="preserve"> </w:t>
      </w:r>
      <w:r w:rsidR="00C234F5">
        <w:rPr>
          <w:rFonts w:ascii="Arial Narrow" w:hAnsi="Arial Narrow"/>
        </w:rPr>
        <w:tab/>
      </w:r>
      <w:r w:rsidR="00CD5862">
        <w:rPr>
          <w:rFonts w:ascii="Arial Narrow" w:hAnsi="Arial Narrow"/>
        </w:rPr>
        <w:t xml:space="preserve">Beruf: </w:t>
      </w:r>
      <w:r w:rsid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CD5862">
        <w:rPr>
          <w:rFonts w:ascii="Arial Narrow" w:hAnsi="Arial Narrow"/>
        </w:rPr>
        <w:instrText xml:space="preserve"> FORMTEXT </w:instrText>
      </w:r>
      <w:r w:rsidR="00CD5862">
        <w:rPr>
          <w:rFonts w:ascii="Arial Narrow" w:hAnsi="Arial Narrow"/>
        </w:rPr>
      </w:r>
      <w:r w:rsidR="00CD5862">
        <w:rPr>
          <w:rFonts w:ascii="Arial Narrow" w:hAnsi="Arial Narrow"/>
        </w:rPr>
        <w:fldChar w:fldCharType="separate"/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</w:rPr>
        <w:fldChar w:fldCharType="end"/>
      </w:r>
    </w:p>
    <w:p w:rsidR="00AA73E3" w:rsidRDefault="00A00A4A" w:rsidP="00CD5862">
      <w:pPr>
        <w:tabs>
          <w:tab w:val="left" w:pos="7797"/>
        </w:tabs>
        <w:spacing w:after="100" w:line="300" w:lineRule="exact"/>
        <w:ind w:left="714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180340</wp:posOffset>
                </wp:positionV>
                <wp:extent cx="5533390" cy="1905"/>
                <wp:effectExtent l="0" t="0" r="0" b="0"/>
                <wp:wrapNone/>
                <wp:docPr id="5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69DF" id="Line 18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4.2pt" to="5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JuFwIAAC4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"/>
            </w:pict>
          </mc:Fallback>
        </mc:AlternateContent>
      </w:r>
      <w:r w:rsidR="00AA73E3">
        <w:rPr>
          <w:rFonts w:ascii="Arial Narrow" w:hAnsi="Arial Narrow"/>
        </w:rPr>
        <w:t xml:space="preserve">Adresse: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</w:p>
    <w:p w:rsidR="00AA73E3" w:rsidRDefault="00AA73E3">
      <w:pPr>
        <w:pStyle w:val="Kopfzeile"/>
        <w:tabs>
          <w:tab w:val="clear" w:pos="4536"/>
          <w:tab w:val="left" w:pos="284"/>
          <w:tab w:val="left" w:pos="1985"/>
          <w:tab w:val="left" w:pos="3402"/>
          <w:tab w:val="left" w:pos="6946"/>
        </w:tabs>
        <w:spacing w:after="100" w:line="240" w:lineRule="auto"/>
        <w:rPr>
          <w:rFonts w:ascii="Arial Narrow" w:hAnsi="Arial Narrow"/>
        </w:rPr>
      </w:pPr>
    </w:p>
    <w:p w:rsidR="00AA73E3" w:rsidRDefault="00A00A4A" w:rsidP="00BF0588">
      <w:pPr>
        <w:pStyle w:val="Kopfzeile"/>
        <w:tabs>
          <w:tab w:val="clear" w:pos="4536"/>
          <w:tab w:val="clear" w:pos="9072"/>
          <w:tab w:val="left" w:pos="709"/>
          <w:tab w:val="right" w:pos="5670"/>
          <w:tab w:val="left" w:pos="6411"/>
          <w:tab w:val="left" w:pos="7371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171450</wp:posOffset>
                </wp:positionV>
                <wp:extent cx="2781935" cy="0"/>
                <wp:effectExtent l="0" t="0" r="0" b="0"/>
                <wp:wrapNone/>
                <wp:docPr id="5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EB85" id="Line 1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.5pt" to="31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E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176530</wp:posOffset>
                </wp:positionV>
                <wp:extent cx="1875790" cy="0"/>
                <wp:effectExtent l="0" t="0" r="0" b="0"/>
                <wp:wrapNone/>
                <wp:docPr id="5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888D" id="Line 21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3.9pt" to="51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3A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</w:rPr>
        <w:t>Vater</w:t>
      </w:r>
      <w:r w:rsidR="00AA73E3">
        <w:rPr>
          <w:rFonts w:ascii="Arial Narrow" w:hAnsi="Arial Narrow"/>
          <w:b/>
          <w:bCs/>
          <w:i/>
          <w:iCs/>
        </w:rPr>
        <w:t>: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 xml:space="preserve">Familienname: </w:t>
      </w:r>
      <w:r w:rsidR="00BB5DEC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5DEC">
        <w:rPr>
          <w:rFonts w:ascii="Arial Narrow" w:hAnsi="Arial Narrow"/>
        </w:rPr>
        <w:instrText xml:space="preserve"> FORMTEXT </w:instrText>
      </w:r>
      <w:r w:rsidR="00BB5DEC">
        <w:rPr>
          <w:rFonts w:ascii="Arial Narrow" w:hAnsi="Arial Narrow"/>
        </w:rPr>
      </w:r>
      <w:r w:rsidR="00BB5DEC">
        <w:rPr>
          <w:rFonts w:ascii="Arial Narrow" w:hAnsi="Arial Narrow"/>
        </w:rPr>
        <w:fldChar w:fldCharType="separate"/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BF0588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BF0588" w:rsidRDefault="00A00A4A" w:rsidP="00BF0588">
      <w:pPr>
        <w:tabs>
          <w:tab w:val="left" w:pos="4242"/>
          <w:tab w:val="left" w:pos="6411"/>
        </w:tabs>
        <w:spacing w:after="100" w:line="300" w:lineRule="exact"/>
        <w:ind w:left="70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171450</wp:posOffset>
                </wp:positionV>
                <wp:extent cx="2048510" cy="0"/>
                <wp:effectExtent l="0" t="0" r="0" b="0"/>
                <wp:wrapNone/>
                <wp:docPr id="5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D3AA" id="Line 19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13.5pt" to="50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S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Z5Cc3rjCoip1M6G8uhZvZitpt8dUrpqiTrwSPL1YiAxCxnJm5SwcQau2PefNYMYcvQ6&#10;durc2C5AQg/QOQpyuQvCzx5ROJyk+XyaATE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177800</wp:posOffset>
                </wp:positionV>
                <wp:extent cx="680085" cy="0"/>
                <wp:effectExtent l="0" t="0" r="0" b="0"/>
                <wp:wrapNone/>
                <wp:docPr id="4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72EA" id="Line 19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pt" to="31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d2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171450</wp:posOffset>
                </wp:positionV>
                <wp:extent cx="1508125" cy="0"/>
                <wp:effectExtent l="0" t="0" r="0" b="0"/>
                <wp:wrapNone/>
                <wp:docPr id="4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5D47" id="Line 19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5pt" to="20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UoEwIAACs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"/>
            </w:pict>
          </mc:Fallback>
        </mc:AlternateContent>
      </w:r>
      <w:r w:rsidR="00BF0588" w:rsidRPr="00CD5862">
        <w:rPr>
          <w:rFonts w:ascii="Arial Narrow" w:hAnsi="Arial Narrow"/>
        </w:rPr>
        <w:t xml:space="preserve">Geb.Datum: </w:t>
      </w:r>
      <w:r w:rsidR="00BF0588" w:rsidRPr="00CD586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0588" w:rsidRPr="00CD5862">
        <w:rPr>
          <w:rFonts w:ascii="Arial Narrow" w:hAnsi="Arial Narrow"/>
        </w:rPr>
        <w:instrText xml:space="preserve"> FORMTEXT </w:instrText>
      </w:r>
      <w:r w:rsidR="00BF0588" w:rsidRPr="00CD5862">
        <w:rPr>
          <w:rFonts w:ascii="Arial Narrow" w:hAnsi="Arial Narrow"/>
        </w:rPr>
      </w:r>
      <w:r w:rsidR="00BF0588" w:rsidRPr="00CD5862">
        <w:rPr>
          <w:rFonts w:ascii="Arial Narrow" w:hAnsi="Arial Narrow"/>
        </w:rPr>
        <w:fldChar w:fldCharType="separate"/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 xml:space="preserve">  </w:t>
      </w:r>
      <w:r w:rsidR="00BF0588">
        <w:rPr>
          <w:rFonts w:ascii="Arial Narrow" w:hAnsi="Arial Narrow"/>
        </w:rPr>
        <w:tab/>
      </w:r>
      <w:r w:rsidR="00BF0588" w:rsidRPr="00CD5862">
        <w:rPr>
          <w:rFonts w:ascii="Arial Narrow" w:hAnsi="Arial Narrow"/>
        </w:rPr>
        <w:t xml:space="preserve">Fam.Stand: </w:t>
      </w:r>
      <w:r w:rsidR="00BF0588" w:rsidRP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F0588" w:rsidRPr="00CD5862">
        <w:rPr>
          <w:rFonts w:ascii="Arial Narrow" w:hAnsi="Arial Narrow"/>
        </w:rPr>
        <w:instrText xml:space="preserve"> FORMTEXT </w:instrText>
      </w:r>
      <w:r w:rsidR="00BF0588" w:rsidRPr="00CD5862">
        <w:rPr>
          <w:rFonts w:ascii="Arial Narrow" w:hAnsi="Arial Narrow"/>
        </w:rPr>
      </w:r>
      <w:r w:rsidR="00BF0588" w:rsidRPr="00CD5862">
        <w:rPr>
          <w:rFonts w:ascii="Arial Narrow" w:hAnsi="Arial Narrow"/>
        </w:rPr>
        <w:fldChar w:fldCharType="separate"/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 xml:space="preserve"> </w:t>
      </w:r>
      <w:r w:rsidR="00BF0588">
        <w:rPr>
          <w:rFonts w:ascii="Arial Narrow" w:hAnsi="Arial Narrow"/>
        </w:rPr>
        <w:tab/>
        <w:t xml:space="preserve">Beruf: </w:t>
      </w:r>
      <w:r w:rsidR="00BF0588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F0588">
        <w:rPr>
          <w:rFonts w:ascii="Arial Narrow" w:hAnsi="Arial Narrow"/>
        </w:rPr>
        <w:instrText xml:space="preserve"> FORMTEXT </w:instrText>
      </w:r>
      <w:r w:rsidR="00BF0588">
        <w:rPr>
          <w:rFonts w:ascii="Arial Narrow" w:hAnsi="Arial Narrow"/>
        </w:rPr>
      </w:r>
      <w:r w:rsidR="00BF0588">
        <w:rPr>
          <w:rFonts w:ascii="Arial Narrow" w:hAnsi="Arial Narrow"/>
        </w:rPr>
        <w:fldChar w:fldCharType="separate"/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</w:rPr>
        <w:fldChar w:fldCharType="end"/>
      </w:r>
    </w:p>
    <w:p w:rsidR="00BF0588" w:rsidRDefault="00A00A4A" w:rsidP="00BF0588">
      <w:pPr>
        <w:tabs>
          <w:tab w:val="left" w:pos="7797"/>
        </w:tabs>
        <w:spacing w:after="100" w:line="300" w:lineRule="exact"/>
        <w:ind w:left="714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180340</wp:posOffset>
                </wp:positionV>
                <wp:extent cx="5533390" cy="1905"/>
                <wp:effectExtent l="0" t="0" r="0" b="0"/>
                <wp:wrapNone/>
                <wp:docPr id="47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9B55" id="Line 19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4.2pt" to="5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"/>
            </w:pict>
          </mc:Fallback>
        </mc:AlternateContent>
      </w:r>
      <w:r w:rsidR="00BF0588">
        <w:rPr>
          <w:rFonts w:ascii="Arial Narrow" w:hAnsi="Arial Narrow"/>
        </w:rPr>
        <w:t xml:space="preserve">Adresse: </w:t>
      </w:r>
      <w:r w:rsidR="00BF0588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0588">
        <w:rPr>
          <w:rFonts w:ascii="Arial Narrow" w:hAnsi="Arial Narrow"/>
        </w:rPr>
        <w:instrText xml:space="preserve"> FORMTEXT </w:instrText>
      </w:r>
      <w:r w:rsidR="00BF0588">
        <w:rPr>
          <w:rFonts w:ascii="Arial Narrow" w:hAnsi="Arial Narrow"/>
        </w:rPr>
      </w:r>
      <w:r w:rsidR="00BF0588">
        <w:rPr>
          <w:rFonts w:ascii="Arial Narrow" w:hAnsi="Arial Narrow"/>
        </w:rPr>
        <w:fldChar w:fldCharType="separate"/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ab/>
      </w:r>
    </w:p>
    <w:p w:rsidR="00AA73E3" w:rsidRDefault="00AA73E3">
      <w:pPr>
        <w:pStyle w:val="Kopfzeile"/>
        <w:tabs>
          <w:tab w:val="clear" w:pos="4536"/>
          <w:tab w:val="left" w:pos="284"/>
          <w:tab w:val="left" w:pos="1985"/>
          <w:tab w:val="left" w:pos="3402"/>
          <w:tab w:val="left" w:pos="6946"/>
        </w:tabs>
        <w:spacing w:after="100" w:line="240" w:lineRule="auto"/>
        <w:rPr>
          <w:rFonts w:ascii="Arial Narrow" w:hAnsi="Arial Narrow"/>
        </w:rPr>
      </w:pPr>
    </w:p>
    <w:p w:rsidR="00AA73E3" w:rsidRDefault="00A00A4A" w:rsidP="000D2737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right" w:pos="5670"/>
          <w:tab w:val="left" w:pos="6411"/>
          <w:tab w:val="left" w:pos="8222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166370</wp:posOffset>
                </wp:positionV>
                <wp:extent cx="2228215" cy="0"/>
                <wp:effectExtent l="0" t="0" r="0" b="0"/>
                <wp:wrapNone/>
                <wp:docPr id="4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B1DC" id="Line 1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13.1pt" to="32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CA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183515</wp:posOffset>
                </wp:positionV>
                <wp:extent cx="1875790" cy="0"/>
                <wp:effectExtent l="0" t="0" r="0" b="0"/>
                <wp:wrapNone/>
                <wp:docPr id="4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3369" id="Line 20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14.45pt" to="51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f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Imhua0xtXQEyldjaUR8/qxWw1/e6Q0lVL1IFHkq8XA4lZyEjepISNM3DFvv+sGcSQo9ex&#10;U+fGdgESeoDOUZDLXRB+9ojCYTZ/mj4tQD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  <w:sz w:val="20"/>
        </w:rPr>
        <w:t>Sonst</w:t>
      </w:r>
      <w:r w:rsidR="00034317" w:rsidRPr="00034317">
        <w:rPr>
          <w:rFonts w:ascii="Arial Narrow" w:hAnsi="Arial Narrow"/>
          <w:b/>
          <w:bCs/>
          <w:iCs/>
          <w:sz w:val="20"/>
        </w:rPr>
        <w:t>ige Erzieh</w:t>
      </w:r>
      <w:r w:rsidR="00034317" w:rsidRPr="00034317">
        <w:rPr>
          <w:rFonts w:ascii="Arial Narrow" w:hAnsi="Arial Narrow"/>
          <w:b/>
          <w:bCs/>
          <w:i/>
          <w:iCs/>
          <w:sz w:val="20"/>
        </w:rPr>
        <w:t>-</w:t>
      </w:r>
      <w:r w:rsidR="00AA73E3" w:rsidRPr="00034317">
        <w:rPr>
          <w:rFonts w:ascii="Arial Narrow" w:hAnsi="Arial Narrow"/>
          <w:sz w:val="20"/>
        </w:rPr>
        <w:t xml:space="preserve"> 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  <w:r w:rsidR="000D2737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</w:p>
    <w:p w:rsidR="00B329B0" w:rsidRDefault="00A00A4A" w:rsidP="000D2737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4228"/>
          <w:tab w:val="right" w:pos="5670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183515</wp:posOffset>
                </wp:positionV>
                <wp:extent cx="2120265" cy="0"/>
                <wp:effectExtent l="0" t="0" r="0" b="0"/>
                <wp:wrapNone/>
                <wp:docPr id="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95C9" id="Line 20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4.45pt" to="51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175895</wp:posOffset>
                </wp:positionV>
                <wp:extent cx="647700" cy="0"/>
                <wp:effectExtent l="0" t="0" r="0" b="0"/>
                <wp:wrapNone/>
                <wp:docPr id="4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433A" id="Line 20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3.85pt" to="31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BN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190500</wp:posOffset>
                </wp:positionV>
                <wp:extent cx="802640" cy="0"/>
                <wp:effectExtent l="0" t="0" r="0" b="0"/>
                <wp:wrapNone/>
                <wp:docPr id="4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0AE3" id="Line 1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5pt" to="19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/3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193040</wp:posOffset>
                </wp:positionV>
                <wp:extent cx="838835" cy="0"/>
                <wp:effectExtent l="0" t="0" r="0" b="0"/>
                <wp:wrapNone/>
                <wp:docPr id="4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2532" id="Line 12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5.2pt" to="202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Sp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"/>
            </w:pict>
          </mc:Fallback>
        </mc:AlternateContent>
      </w:r>
      <w:r w:rsidR="00034317" w:rsidRPr="00034317">
        <w:rPr>
          <w:rFonts w:ascii="Arial Narrow" w:hAnsi="Arial Narrow"/>
          <w:b/>
          <w:bCs/>
          <w:iCs/>
          <w:noProof/>
          <w:sz w:val="20"/>
        </w:rPr>
        <w:t>ungs</w:t>
      </w:r>
      <w:r w:rsidR="00BF0588" w:rsidRPr="00034317">
        <w:rPr>
          <w:rFonts w:ascii="Arial Narrow" w:hAnsi="Arial Narrow"/>
          <w:b/>
          <w:bCs/>
          <w:iCs/>
          <w:noProof/>
          <w:sz w:val="20"/>
        </w:rPr>
        <w:t>berechtigte:</w:t>
      </w:r>
      <w:r w:rsidR="00BF0588">
        <w:rPr>
          <w:rFonts w:ascii="Arial Narrow" w:hAnsi="Arial Narrow"/>
        </w:rPr>
        <w:tab/>
      </w:r>
      <w:r w:rsidR="00B329B0">
        <w:rPr>
          <w:rFonts w:ascii="Arial Narrow" w:hAnsi="Arial Narrow"/>
        </w:rPr>
        <w:t xml:space="preserve">Geb.Datum: </w:t>
      </w:r>
      <w:r w:rsidR="00B329B0"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B329B0">
        <w:rPr>
          <w:rFonts w:ascii="Arial Narrow" w:hAnsi="Arial Narrow"/>
        </w:rPr>
        <w:instrText xml:space="preserve"> FORMTEXT </w:instrText>
      </w:r>
      <w:r w:rsidR="00B329B0">
        <w:rPr>
          <w:rFonts w:ascii="Arial Narrow" w:hAnsi="Arial Narrow"/>
        </w:rPr>
      </w:r>
      <w:r w:rsidR="00B329B0">
        <w:rPr>
          <w:rFonts w:ascii="Arial Narrow" w:hAnsi="Arial Narrow"/>
        </w:rPr>
        <w:fldChar w:fldCharType="separate"/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</w:rPr>
        <w:fldChar w:fldCharType="end"/>
      </w:r>
      <w:bookmarkEnd w:id="8"/>
      <w:r w:rsidR="00AA73E3">
        <w:rPr>
          <w:rFonts w:ascii="Arial Narrow" w:hAnsi="Arial Narrow"/>
        </w:rPr>
        <w:tab/>
      </w:r>
      <w:r w:rsidR="000D2737">
        <w:rPr>
          <w:rFonts w:ascii="Arial Narrow" w:hAnsi="Arial Narrow"/>
        </w:rPr>
        <w:t xml:space="preserve">Fam.Stand: </w:t>
      </w:r>
      <w:r w:rsidR="000D2737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0D2737">
        <w:rPr>
          <w:rFonts w:ascii="Arial Narrow" w:hAnsi="Arial Narrow"/>
        </w:rPr>
        <w:instrText xml:space="preserve"> FORMTEXT </w:instrText>
      </w:r>
      <w:r w:rsidR="000D2737">
        <w:rPr>
          <w:rFonts w:ascii="Arial Narrow" w:hAnsi="Arial Narrow"/>
        </w:rPr>
      </w:r>
      <w:r w:rsidR="000D2737">
        <w:rPr>
          <w:rFonts w:ascii="Arial Narrow" w:hAnsi="Arial Narrow"/>
        </w:rPr>
        <w:fldChar w:fldCharType="separate"/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</w:rPr>
        <w:fldChar w:fldCharType="end"/>
      </w:r>
      <w:bookmarkEnd w:id="9"/>
      <w:r w:rsidR="000D2737">
        <w:rPr>
          <w:rFonts w:ascii="Arial Narrow" w:hAnsi="Arial Narrow"/>
        </w:rPr>
        <w:tab/>
      </w:r>
      <w:r w:rsidR="00B329B0">
        <w:rPr>
          <w:rFonts w:ascii="Arial Narrow" w:hAnsi="Arial Narrow"/>
        </w:rPr>
        <w:t xml:space="preserve">Beruf: </w:t>
      </w:r>
      <w:r w:rsidR="00B329B0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329B0">
        <w:rPr>
          <w:rFonts w:ascii="Arial Narrow" w:hAnsi="Arial Narrow"/>
        </w:rPr>
        <w:instrText xml:space="preserve"> FORMTEXT </w:instrText>
      </w:r>
      <w:r w:rsidR="00B329B0">
        <w:rPr>
          <w:rFonts w:ascii="Arial Narrow" w:hAnsi="Arial Narrow"/>
        </w:rPr>
      </w:r>
      <w:r w:rsidR="00B329B0">
        <w:rPr>
          <w:rFonts w:ascii="Arial Narrow" w:hAnsi="Arial Narrow"/>
        </w:rPr>
        <w:fldChar w:fldCharType="separate"/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</w:rPr>
        <w:fldChar w:fldCharType="end"/>
      </w:r>
    </w:p>
    <w:p w:rsidR="00AA73E3" w:rsidRDefault="00A00A4A" w:rsidP="00341496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4820"/>
          <w:tab w:val="right" w:pos="5670"/>
          <w:tab w:val="left" w:pos="8222"/>
        </w:tabs>
        <w:spacing w:after="100" w:line="300" w:lineRule="exact"/>
        <w:ind w:left="714" w:firstLine="987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186690</wp:posOffset>
                </wp:positionV>
                <wp:extent cx="4921250" cy="1905"/>
                <wp:effectExtent l="0" t="0" r="0" b="0"/>
                <wp:wrapNone/>
                <wp:docPr id="40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D1AE" id="Line 22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14.7pt" to="50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m/FwIAAC4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"/>
            </w:pict>
          </mc:Fallback>
        </mc:AlternateContent>
      </w:r>
      <w:r w:rsidR="00AA73E3">
        <w:rPr>
          <w:rFonts w:ascii="Arial Narrow" w:hAnsi="Arial Narrow"/>
        </w:rPr>
        <w:t xml:space="preserve">Adresse: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AA73E3" w:rsidRDefault="00A00A4A" w:rsidP="00341496">
      <w:pPr>
        <w:pStyle w:val="Kopfzeile"/>
        <w:tabs>
          <w:tab w:val="clear" w:pos="4536"/>
          <w:tab w:val="left" w:pos="1701"/>
          <w:tab w:val="left" w:pos="3402"/>
          <w:tab w:val="left" w:pos="6946"/>
        </w:tabs>
        <w:spacing w:after="100" w:line="300" w:lineRule="exact"/>
        <w:ind w:firstLine="1701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180975</wp:posOffset>
                </wp:positionV>
                <wp:extent cx="1485900" cy="0"/>
                <wp:effectExtent l="0" t="0" r="0" b="0"/>
                <wp:wrapNone/>
                <wp:docPr id="3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EECE" id="Line 20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14.25pt" to="30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TF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qSPoTm9cQXEVGprQ3n0pF7Ns6bfHVK6aona80jy7WwgMQsZybuUsHEGrtj1XzSDGHLw&#10;Onbq1NguQEIP0CkKcr4Jwk8eUTjM8vl0kYJu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"/>
            </w:pict>
          </mc:Fallback>
        </mc:AlternateContent>
      </w:r>
      <w:r w:rsidR="00AA73E3">
        <w:rPr>
          <w:rFonts w:ascii="Arial Narrow" w:hAnsi="Arial Narrow"/>
        </w:rPr>
        <w:t xml:space="preserve">Verhältnis zum Lehrling: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Pr="00034317" w:rsidRDefault="00AA73E3" w:rsidP="009261DF">
      <w:pPr>
        <w:tabs>
          <w:tab w:val="left" w:pos="284"/>
          <w:tab w:val="left" w:pos="3402"/>
          <w:tab w:val="left" w:pos="6946"/>
          <w:tab w:val="right" w:pos="9072"/>
        </w:tabs>
        <w:spacing w:before="240" w:after="100" w:line="240" w:lineRule="auto"/>
        <w:ind w:left="700" w:hanging="637"/>
        <w:rPr>
          <w:rFonts w:ascii="Arial Narrow" w:hAnsi="Arial Narrow"/>
          <w:b/>
        </w:rPr>
      </w:pPr>
      <w:r>
        <w:rPr>
          <w:rFonts w:ascii="Arial Narrow" w:hAnsi="Arial Narrow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bdr w:val="single" w:sz="4" w:space="0" w:color="auto"/>
        </w:rPr>
        <w:instrText xml:space="preserve"> FORMTEXT </w:instrText>
      </w:r>
      <w:r>
        <w:rPr>
          <w:rFonts w:ascii="Arial Narrow" w:hAnsi="Arial Narrow"/>
          <w:sz w:val="24"/>
          <w:bdr w:val="single" w:sz="4" w:space="0" w:color="auto"/>
        </w:rPr>
      </w:r>
      <w:r>
        <w:rPr>
          <w:rFonts w:ascii="Arial Narrow" w:hAnsi="Arial Narrow"/>
          <w:sz w:val="24"/>
          <w:bdr w:val="single" w:sz="4" w:space="0" w:color="auto"/>
        </w:rPr>
        <w:fldChar w:fldCharType="separate"/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sz w:val="24"/>
          <w:bdr w:val="single" w:sz="4" w:space="0" w:color="auto"/>
        </w:rPr>
        <w:fldChar w:fldCharType="end"/>
      </w:r>
      <w:r>
        <w:rPr>
          <w:rFonts w:ascii="Arial Narrow" w:hAnsi="Arial Narrow"/>
        </w:rPr>
        <w:t xml:space="preserve"> </w:t>
      </w:r>
      <w:r w:rsidRPr="00034317">
        <w:rPr>
          <w:rFonts w:ascii="Arial Narrow" w:hAnsi="Arial Narrow"/>
          <w:b/>
        </w:rPr>
        <w:t xml:space="preserve">Anzahl der Kinder (inkl. Lehrling) für die Familienbeihilfe bezogen wird und im gemeinsamen Haushalt mit den </w:t>
      </w:r>
      <w:r w:rsidR="009261DF" w:rsidRPr="00034317">
        <w:rPr>
          <w:rFonts w:ascii="Arial Narrow" w:hAnsi="Arial Narrow"/>
          <w:b/>
        </w:rPr>
        <w:t xml:space="preserve">  Unt</w:t>
      </w:r>
      <w:r w:rsidRPr="00034317">
        <w:rPr>
          <w:rFonts w:ascii="Arial Narrow" w:hAnsi="Arial Narrow"/>
          <w:b/>
        </w:rPr>
        <w:t>erhaltspflichtigen leben.</w:t>
      </w:r>
    </w:p>
    <w:p w:rsidR="00AA73E3" w:rsidRDefault="00AA73E3" w:rsidP="00CA7331">
      <w:pPr>
        <w:tabs>
          <w:tab w:val="left" w:pos="284"/>
          <w:tab w:val="left" w:pos="567"/>
          <w:tab w:val="left" w:pos="1985"/>
          <w:tab w:val="left" w:pos="3402"/>
          <w:tab w:val="left" w:pos="6946"/>
          <w:tab w:val="right" w:pos="9072"/>
        </w:tabs>
        <w:spacing w:before="240" w:after="100" w:line="240" w:lineRule="auto"/>
        <w:ind w:left="567" w:hanging="567"/>
        <w:rPr>
          <w:rFonts w:ascii="Arial Narrow" w:hAnsi="Arial Narrow"/>
          <w:color w:val="FFFFFF"/>
        </w:rPr>
      </w:pPr>
    </w:p>
    <w:p w:rsidR="00AA73E3" w:rsidRDefault="00AA73E3">
      <w:pPr>
        <w:rPr>
          <w:rFonts w:ascii="Arial Narrow" w:hAnsi="Arial Narrow"/>
          <w:color w:val="FFFFFF"/>
        </w:rPr>
      </w:pPr>
    </w:p>
    <w:p w:rsidR="00AA73E3" w:rsidRDefault="00AA73E3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A73E3" w:rsidRPr="00034317" w:rsidRDefault="00ED47A6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Angaben zum Einkommen</w:t>
      </w:r>
    </w:p>
    <w:p w:rsidR="00AA73E3" w:rsidRDefault="00034317">
      <w:pPr>
        <w:spacing w:line="240" w:lineRule="auto"/>
        <w:jc w:val="both"/>
        <w:rPr>
          <w:rFonts w:ascii="Arial Narrow" w:hAnsi="Arial Narrow"/>
          <w:b/>
          <w:bCs/>
          <w:i/>
          <w:iCs/>
        </w:rPr>
      </w:pPr>
      <w:r w:rsidRPr="00034317">
        <w:rPr>
          <w:rFonts w:ascii="Arial Narrow" w:eastAsia="Times New Roman" w:hAnsi="Arial Narrow"/>
          <w:szCs w:val="22"/>
          <w:lang w:val="de-AT" w:eastAsia="en-US"/>
        </w:rPr>
        <w:t xml:space="preserve">Es ist das Einkommen von den Eltern (wenn der Lehrling bei diesen mit Hauptwohnsitz gemeldet ist) und vom Lehrling (wenn er eine eigene Wohnung </w:t>
      </w:r>
      <w:r w:rsidR="00ED47A6">
        <w:rPr>
          <w:rFonts w:ascii="Arial Narrow" w:eastAsia="Times New Roman" w:hAnsi="Arial Narrow"/>
          <w:szCs w:val="22"/>
          <w:lang w:val="de-AT" w:eastAsia="en-US"/>
        </w:rPr>
        <w:t>hat bzw. eigenen Haushalt führt</w:t>
      </w:r>
      <w:r w:rsidRPr="00034317">
        <w:rPr>
          <w:rFonts w:ascii="Arial Narrow" w:eastAsia="Times New Roman" w:hAnsi="Arial Narrow"/>
          <w:szCs w:val="22"/>
          <w:lang w:val="de-AT" w:eastAsia="en-US"/>
        </w:rPr>
        <w:t xml:space="preserve">) </w:t>
      </w:r>
      <w:r w:rsidRPr="00034317">
        <w:rPr>
          <w:rFonts w:ascii="Arial Narrow" w:eastAsia="Times New Roman" w:hAnsi="Arial Narrow"/>
          <w:b/>
          <w:szCs w:val="22"/>
          <w:lang w:val="de-AT" w:eastAsia="en-US"/>
        </w:rPr>
        <w:t>unten anzukreuzen und die Bestätigungen in Kopie dem Antrag auf Lehrlingsbeihilfe beizulegen</w:t>
      </w:r>
      <w:r w:rsidRPr="00034317">
        <w:rPr>
          <w:rFonts w:ascii="Arial Narrow" w:eastAsia="Times New Roman" w:hAnsi="Arial Narrow"/>
          <w:szCs w:val="22"/>
          <w:lang w:val="de-AT" w:eastAsia="en-US"/>
        </w:rPr>
        <w:t>!</w:t>
      </w:r>
      <w:r w:rsidRPr="00034317">
        <w:rPr>
          <w:rFonts w:ascii="Arial Narrow" w:hAnsi="Arial Narrow"/>
          <w:b/>
          <w:bCs/>
          <w:i/>
          <w:iCs/>
        </w:rPr>
        <w:t xml:space="preserve"> </w:t>
      </w:r>
      <w:r w:rsidR="00AA73E3" w:rsidRPr="00034317">
        <w:rPr>
          <w:rFonts w:ascii="Arial Narrow" w:hAnsi="Arial Narrow"/>
          <w:b/>
          <w:bCs/>
          <w:i/>
          <w:iCs/>
        </w:rPr>
        <w:t>(angeführte Bestätigungen in Kopie beilegen!).</w:t>
      </w:r>
    </w:p>
    <w:p w:rsidR="00AA73E3" w:rsidRDefault="00AA73E3" w:rsidP="00ED47A6">
      <w:pPr>
        <w:spacing w:line="240" w:lineRule="auto"/>
        <w:ind w:left="426"/>
        <w:rPr>
          <w:rFonts w:ascii="Arial Narrow" w:hAnsi="Arial Narrow"/>
          <w:color w:val="000000" w:themeColor="text1"/>
          <w:sz w:val="20"/>
        </w:rPr>
      </w:pPr>
      <w:r w:rsidRPr="00ED47A6">
        <w:rPr>
          <w:rFonts w:ascii="Arial Narrow" w:hAnsi="Arial Narrow"/>
          <w:color w:val="000000" w:themeColor="text1"/>
          <w:sz w:val="20"/>
        </w:rPr>
        <w:t xml:space="preserve">Beispiel: </w:t>
      </w:r>
      <w:r w:rsidR="00ED47A6" w:rsidRPr="00ED47A6">
        <w:rPr>
          <w:rFonts w:ascii="Arial Narrow" w:hAnsi="Arial Narrow"/>
          <w:color w:val="000000" w:themeColor="text1"/>
          <w:sz w:val="20"/>
        </w:rPr>
        <w:t>Wenn ein Lehrling im abgelaufenen Jahr in eine eigene Wohnung zieht, muss das Einkommen bis zu dem Tag der Ummeldung auch von den Eltern vorgelegt werden.</w:t>
      </w:r>
    </w:p>
    <w:p w:rsidR="00ED47A6" w:rsidRPr="00ED47A6" w:rsidRDefault="00F33EF7" w:rsidP="00ED47A6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ED47A6" w:rsidRPr="00ED47A6">
        <w:rPr>
          <w:rFonts w:ascii="Arial Narrow" w:hAnsi="Arial Narrow"/>
          <w:b/>
          <w:sz w:val="26"/>
          <w:szCs w:val="26"/>
          <w:bdr w:val="single" w:sz="4" w:space="0" w:color="auto"/>
        </w:rPr>
        <w:t>Vorzulegen sind folgende Unterlagen:</w:t>
      </w: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6446"/>
      </w:tblGrid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spacing w:before="4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unselbstständige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Beschäftigung: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spacing w:before="40" w:line="216" w:lineRule="auto"/>
              <w:rPr>
                <w:rFonts w:ascii="Arial Narrow" w:hAnsi="Arial Narrow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/>
                <w:b/>
                <w:bCs/>
                <w:sz w:val="20"/>
              </w:rPr>
              <w:t xml:space="preserve">bei </w:t>
            </w:r>
            <w:r w:rsidR="00AA73E3" w:rsidRPr="00B60EE8">
              <w:rPr>
                <w:rFonts w:ascii="Arial Narrow" w:hAnsi="Arial Narrow"/>
                <w:b/>
                <w:bCs/>
                <w:sz w:val="20"/>
              </w:rPr>
              <w:t>Arbeitslosen-</w:t>
            </w:r>
            <w:r w:rsidR="00FD1E3F" w:rsidRPr="00B60EE8">
              <w:rPr>
                <w:rFonts w:ascii="Arial Narrow" w:hAnsi="Arial Narrow"/>
                <w:b/>
                <w:bCs/>
                <w:sz w:val="20"/>
              </w:rPr>
              <w:t>, Sozial-</w:t>
            </w:r>
            <w:r w:rsidR="00AA73E3" w:rsidRPr="00B60EE8">
              <w:rPr>
                <w:rFonts w:ascii="Arial Narrow" w:hAnsi="Arial Narrow"/>
                <w:b/>
                <w:bCs/>
                <w:sz w:val="20"/>
              </w:rPr>
              <w:t xml:space="preserve"> oder Notstandshilfebezug</w:t>
            </w:r>
            <w:r w:rsidR="00AA73E3" w:rsidRPr="00B60EE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Bestätigung über die Höhe des Arbeitslosen-</w:t>
            </w:r>
            <w:r w:rsidR="00FD1E3F" w:rsidRPr="00B60EE8">
              <w:rPr>
                <w:rFonts w:ascii="Arial Narrow" w:hAnsi="Arial Narrow" w:cs="Arial"/>
                <w:sz w:val="20"/>
                <w:lang w:val="de-AT"/>
              </w:rPr>
              <w:t xml:space="preserve">, Sozial-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od. Notstandshilfebezuges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Krankengeldbezug: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Bestätigung über die Höhe des Krankengeldbezuges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Kinderbetreuungsgeld, Wochengeld: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 w:rsidP="00ED47A6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Bestätigung über die Höhe des Kinderbetreuungsgeldes und </w:t>
            </w:r>
            <w:r w:rsidR="00ED47A6" w:rsidRPr="00B60EE8">
              <w:rPr>
                <w:rFonts w:ascii="Arial Narrow" w:hAnsi="Arial Narrow" w:cs="Arial"/>
                <w:sz w:val="20"/>
                <w:lang w:val="de-AT"/>
              </w:rPr>
              <w:t>Bezug von Wochengeld der Österreichischen Gesundheitskasse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Unterhaltsleistungen (Alimente):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ab/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Beschluss vom zuständigen Bezirksgericht über den Erhalt von Alimenten </w:t>
            </w:r>
            <w:r w:rsidRPr="00B60EE8">
              <w:rPr>
                <w:rFonts w:ascii="Arial Narrow" w:hAnsi="Arial Narrow" w:cs="Arial"/>
                <w:b/>
                <w:sz w:val="20"/>
                <w:lang w:val="de-AT"/>
              </w:rPr>
              <w:t>für alle Kinder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oder Kontoauszüge hierüber vom abgelaufenen 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Pflegeelterngeld: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Bescheid über die Zuerkennung eines Pflegeelterngeldes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Pension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sbezug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 xml:space="preserve"> oder Bescheid der Pensionsversicherung über die aktuelle Pensionshöhe.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Bezug einer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Witwen-, Witwer-, Waisenpension, Unfallrente: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 w:rsidP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 xml:space="preserve"> oder Bescheid der Pensionsversicherung über die aktuelle Pensionshöhe.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Einkommen aus einer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Land-und For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st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wirtschaft: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B60EE8" w:rsidP="00B60EE8">
            <w:pPr>
              <w:pStyle w:val="Kopfzeile"/>
              <w:tabs>
                <w:tab w:val="clear" w:pos="4536"/>
                <w:tab w:val="clear" w:pos="9072"/>
              </w:tabs>
              <w:spacing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D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ie Beitragsvorschreibung der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SVS-Sozialversicherung der Selbständigen (vormals SVA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 der Bauern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)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>, aus de</w:t>
            </w:r>
            <w:r w:rsidR="00F20101" w:rsidRPr="00B60EE8">
              <w:rPr>
                <w:rFonts w:ascii="Arial Narrow" w:hAnsi="Arial Narrow" w:cs="Arial"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 der Einheitswert ersichtlich ist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(immer für ein Jahr).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Einkünfte aus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Vermietung/Verpachtung:      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Miet- bzw. Pachtvertrag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Einkünften aus einem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Gewerbebetrieb: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B60EE8" w:rsidP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Z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>uletzt zugestellter Einkommensteuerbescheid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(alle Seiten).</w:t>
            </w:r>
          </w:p>
        </w:tc>
      </w:tr>
      <w:tr w:rsidR="00AA73E3" w:rsidTr="00B60EE8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bei s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onstige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 oder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selbstständige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Beschäftigung: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Einkommensbestätigung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B60EE8" w:rsidTr="00B60EE8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B60EE8" w:rsidRDefault="00B60EE8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90263">
              <w:rPr>
                <w:rFonts w:ascii="Arial Narrow" w:hAnsi="Arial Narrow"/>
              </w:rPr>
            </w:r>
            <w:r w:rsidR="0019026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E8" w:rsidRPr="00B60EE8" w:rsidRDefault="00B60EE8" w:rsidP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Meldebestätigungen</w:t>
            </w:r>
          </w:p>
        </w:tc>
        <w:tc>
          <w:tcPr>
            <w:tcW w:w="6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E8" w:rsidRPr="00B60EE8" w:rsidRDefault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Von den Eltern und vom Lehrling (wenn Lehrling im abgelaufenen Jahr in eigenen Wohnung zieht, muss von den Eltern und vom Lehrling der Meldezettel vorgelegt werden).</w:t>
            </w:r>
          </w:p>
        </w:tc>
      </w:tr>
    </w:tbl>
    <w:p w:rsidR="00E26F98" w:rsidRDefault="00E26F98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AA73E3" w:rsidRPr="00B60EE8" w:rsidRDefault="00B60EE8" w:rsidP="00B60EE8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B60EE8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Sonstige Beihilfen für den Lehrling    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4253"/>
          <w:tab w:val="left" w:pos="538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Der Lehrling erhielt im Vorjahr (von einer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NEIN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4253"/>
        </w:tabs>
        <w:spacing w:before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anderen Stelle) eine Beihilfe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90263">
        <w:rPr>
          <w:rFonts w:ascii="Arial Narrow" w:hAnsi="Arial Narrow"/>
        </w:rPr>
      </w:r>
      <w:r w:rsidR="00190263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JA</w:t>
      </w:r>
      <w:r>
        <w:rPr>
          <w:rFonts w:ascii="Arial Narrow" w:hAnsi="Arial Narrow"/>
        </w:rPr>
        <w:tab/>
        <w:t xml:space="preserve">von  </w:t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AA73E3" w:rsidRDefault="00A00A4A">
      <w:pPr>
        <w:pStyle w:val="Kopfzeile"/>
        <w:tabs>
          <w:tab w:val="clear" w:pos="4536"/>
          <w:tab w:val="clear" w:pos="9072"/>
          <w:tab w:val="left" w:pos="5387"/>
        </w:tabs>
        <w:spacing w:line="240" w:lineRule="auto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-1270</wp:posOffset>
                </wp:positionV>
                <wp:extent cx="3060065" cy="0"/>
                <wp:effectExtent l="0" t="0" r="0" b="0"/>
                <wp:wrapNone/>
                <wp:docPr id="3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E474" id="Line 17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-.1pt" to="50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60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"/>
            </w:pict>
          </mc:Fallback>
        </mc:AlternateConten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  <w:sz w:val="16"/>
        </w:rPr>
        <w:t>z.B. Entfernungsbeihilfe des AMS</w:t>
      </w:r>
    </w:p>
    <w:p w:rsidR="00E26F98" w:rsidRDefault="00AA73E3">
      <w:pPr>
        <w:pStyle w:val="Kopfzeile"/>
        <w:tabs>
          <w:tab w:val="clear" w:pos="4536"/>
          <w:tab w:val="left" w:pos="4962"/>
          <w:tab w:val="left" w:pos="6237"/>
          <w:tab w:val="center" w:pos="779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A73E3" w:rsidRDefault="00A00A4A" w:rsidP="00F33EF7">
      <w:pPr>
        <w:pStyle w:val="Kopfzeile"/>
        <w:tabs>
          <w:tab w:val="clear" w:pos="4536"/>
          <w:tab w:val="left" w:pos="4962"/>
          <w:tab w:val="left" w:pos="6237"/>
          <w:tab w:val="right" w:pos="7938"/>
          <w:tab w:val="left" w:pos="8222"/>
          <w:tab w:val="left" w:pos="9072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color w:val="FFFFFF"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156845</wp:posOffset>
                </wp:positionV>
                <wp:extent cx="417830" cy="0"/>
                <wp:effectExtent l="0" t="0" r="0" b="0"/>
                <wp:wrapNone/>
                <wp:docPr id="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63F3" id="Line 1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12.35pt" to="366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ro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"/>
            </w:pict>
          </mc:Fallback>
        </mc:AlternateContent>
      </w:r>
      <w:r w:rsidR="00E26F98">
        <w:rPr>
          <w:rFonts w:ascii="Arial Narrow" w:hAnsi="Arial Narrow"/>
        </w:rPr>
        <w:tab/>
      </w:r>
      <w:r w:rsidR="00AA73E3">
        <w:rPr>
          <w:rFonts w:ascii="Arial Narrow" w:hAnsi="Arial Narrow"/>
        </w:rPr>
        <w:t>monatlich</w:t>
      </w:r>
      <w:r w:rsidR="00AA73E3">
        <w:rPr>
          <w:rFonts w:ascii="Arial Narrow" w:hAnsi="Arial Narrow"/>
        </w:rPr>
        <w:tab/>
      </w:r>
      <w:r w:rsidR="00B60EE8">
        <w:rPr>
          <w:rFonts w:ascii="Arial Narrow" w:hAnsi="Arial Narrow"/>
        </w:rPr>
        <w:t xml:space="preserve">EUR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F33EF7">
        <w:rPr>
          <w:rFonts w:ascii="Arial Narrow" w:hAnsi="Arial Narrow"/>
        </w:rPr>
        <w:tab/>
        <w:t>oder</w:t>
      </w:r>
      <w:r w:rsidR="00AA73E3">
        <w:rPr>
          <w:rFonts w:ascii="Arial Narrow" w:hAnsi="Arial Narrow"/>
        </w:rPr>
        <w:tab/>
        <w:t>einmalig</w:t>
      </w:r>
      <w:r w:rsidR="00AA73E3">
        <w:rPr>
          <w:rFonts w:ascii="Arial Narrow" w:hAnsi="Arial Narrow"/>
        </w:rPr>
        <w:tab/>
      </w:r>
      <w:r w:rsidR="00B60EE8">
        <w:rPr>
          <w:rFonts w:ascii="Arial Narrow" w:hAnsi="Arial Narrow"/>
        </w:rPr>
        <w:t xml:space="preserve">EUR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E26F98" w:rsidRDefault="00A00A4A">
      <w:pPr>
        <w:spacing w:line="240" w:lineRule="auto"/>
        <w:rPr>
          <w:rFonts w:ascii="Arial Narrow" w:hAnsi="Arial Narrow"/>
          <w:color w:val="FFFFFF"/>
          <w:sz w:val="26"/>
          <w:bdr w:val="single" w:sz="4" w:space="0" w:color="auto"/>
        </w:rPr>
      </w:pPr>
      <w:r>
        <w:rPr>
          <w:rFonts w:ascii="Arial Narrow" w:hAnsi="Arial Narrow"/>
          <w:noProof/>
          <w:color w:val="FFFFFF"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3810</wp:posOffset>
                </wp:positionV>
                <wp:extent cx="405765" cy="0"/>
                <wp:effectExtent l="0" t="0" r="0" b="0"/>
                <wp:wrapNone/>
                <wp:docPr id="2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B03E" id="Line 17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.3pt" to="50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Iw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"/>
            </w:pict>
          </mc:Fallback>
        </mc:AlternateContent>
      </w:r>
    </w:p>
    <w:p w:rsidR="00AA73E3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Weitere erforderliche Unterlagen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AA73E3" w:rsidRDefault="00AA73E3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Bestätigung </w:t>
      </w:r>
      <w:r w:rsidR="00F33EF7">
        <w:rPr>
          <w:rFonts w:ascii="Arial Narrow" w:hAnsi="Arial Narrow"/>
          <w:sz w:val="20"/>
        </w:rPr>
        <w:t>vom Finanzamt</w:t>
      </w:r>
      <w:r>
        <w:rPr>
          <w:rFonts w:ascii="Arial Narrow" w:hAnsi="Arial Narrow"/>
          <w:sz w:val="20"/>
        </w:rPr>
        <w:t xml:space="preserve"> über den Be</w:t>
      </w:r>
      <w:r w:rsidR="00933EF8">
        <w:rPr>
          <w:rFonts w:ascii="Arial Narrow" w:hAnsi="Arial Narrow"/>
          <w:sz w:val="20"/>
        </w:rPr>
        <w:t>zug der Familienbeihilfe (</w:t>
      </w:r>
      <w:r w:rsidR="00F33EF7">
        <w:rPr>
          <w:rFonts w:ascii="Arial Narrow" w:hAnsi="Arial Narrow"/>
          <w:sz w:val="20"/>
        </w:rPr>
        <w:t>wie lange die Familienbeihilfe für alle im gemeinsamen Haushalt lebenden Kindern gewährt wird.</w:t>
      </w:r>
      <w:r w:rsidR="00933EF8">
        <w:rPr>
          <w:rFonts w:ascii="Arial Narrow" w:hAnsi="Arial Narrow"/>
          <w:sz w:val="20"/>
        </w:rPr>
        <w:t>)</w:t>
      </w:r>
    </w:p>
    <w:p w:rsidR="00AA73E3" w:rsidRPr="00F33EF7" w:rsidRDefault="00AA73E3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 w:rsidRPr="00F33EF7">
        <w:rPr>
          <w:rFonts w:ascii="Arial Narrow" w:hAnsi="Arial Narrow"/>
          <w:sz w:val="20"/>
        </w:rPr>
        <w:t>Bestätigung über die monatlichen Internats-, Heim- oder Wohnungskosten</w:t>
      </w:r>
      <w:r w:rsidR="00F33EF7">
        <w:rPr>
          <w:rFonts w:ascii="Arial Narrow" w:hAnsi="Arial Narrow"/>
          <w:sz w:val="20"/>
        </w:rPr>
        <w:t xml:space="preserve"> </w:t>
      </w:r>
      <w:r w:rsidRPr="00F33EF7">
        <w:rPr>
          <w:rFonts w:ascii="Arial Narrow" w:hAnsi="Arial Narrow"/>
          <w:sz w:val="20"/>
        </w:rPr>
        <w:t xml:space="preserve">(wenn der Lehrling auswärts wohnt oder einen eigenen Haushalt führt) </w:t>
      </w:r>
    </w:p>
    <w:p w:rsidR="00F33EF7" w:rsidRDefault="00F33EF7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Dem Antrag ist ein Lehrvertrag (alle Seiten) beizulegen.</w:t>
      </w:r>
    </w:p>
    <w:p w:rsidR="00E26F98" w:rsidRDefault="00F33EF7" w:rsidP="009E0CE9">
      <w:pPr>
        <w:pStyle w:val="Kopfzeile"/>
        <w:tabs>
          <w:tab w:val="clear" w:pos="4536"/>
          <w:tab w:val="left" w:pos="4962"/>
          <w:tab w:val="left" w:pos="6237"/>
          <w:tab w:val="center" w:pos="7797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33EF7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lastRenderedPageBreak/>
        <w:t xml:space="preserve"> </w:t>
      </w:r>
      <w:r w:rsidR="00AD67BD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</w:p>
    <w:p w:rsidR="00E26F98" w:rsidRDefault="00AA73E3" w:rsidP="00F33EF7">
      <w:pPr>
        <w:spacing w:line="240" w:lineRule="auto"/>
        <w:rPr>
          <w:rFonts w:ascii="Arial Narrow" w:hAnsi="Arial Narrow"/>
          <w:sz w:val="20"/>
        </w:rPr>
      </w:pPr>
      <w:r w:rsidRPr="00F33EF7">
        <w:rPr>
          <w:rFonts w:ascii="Arial Narrow" w:hAnsi="Arial Narrow"/>
          <w:sz w:val="20"/>
        </w:rPr>
        <w:t xml:space="preserve">Ich erkläre mit meiner Unterschrift, dass ich das Merkblatt zur Kenntnis genommen habe und die von mir gemachten Angaben den Tatsachen entsprechen. </w:t>
      </w:r>
      <w:r w:rsidRPr="00F33EF7">
        <w:rPr>
          <w:rFonts w:ascii="Arial Narrow" w:hAnsi="Arial Narrow"/>
          <w:b/>
          <w:sz w:val="20"/>
        </w:rPr>
        <w:t>Ich verpflichte mich, jede Änderung in meinen Einkommens- und Familienverhältnissen sowie die Zuerkennung einer Beihilfe von einer anderen Stelle sofort zu melden.</w:t>
      </w:r>
      <w:r w:rsidRPr="00F33EF7">
        <w:rPr>
          <w:rFonts w:ascii="Arial Narrow" w:hAnsi="Arial Narrow"/>
          <w:sz w:val="20"/>
        </w:rPr>
        <w:t xml:space="preserve"> Ich nehme zur Kenntnis, dass unrichtige Angaben die sofortige Einstellung und Zurückzahlung der zu Unrecht bezogenen Beihilfe zur Folge haben. </w:t>
      </w:r>
    </w:p>
    <w:p w:rsidR="00F33EF7" w:rsidRPr="00F33EF7" w:rsidRDefault="00F33EF7" w:rsidP="00F33EF7">
      <w:pPr>
        <w:pBdr>
          <w:bottom w:val="single" w:sz="6" w:space="1" w:color="auto"/>
        </w:pBdr>
        <w:spacing w:line="240" w:lineRule="auto"/>
        <w:rPr>
          <w:rFonts w:ascii="Arial Narrow" w:hAnsi="Arial Narrow"/>
          <w:sz w:val="20"/>
        </w:rPr>
      </w:pPr>
    </w:p>
    <w:p w:rsidR="002F24B0" w:rsidRDefault="002F24B0" w:rsidP="009E0CE9">
      <w:pPr>
        <w:pStyle w:val="Textkrper2"/>
        <w:spacing w:line="240" w:lineRule="auto"/>
        <w:jc w:val="both"/>
        <w:rPr>
          <w:rFonts w:ascii="Arial Narrow" w:hAnsi="Arial Narrow"/>
          <w:sz w:val="18"/>
        </w:rPr>
      </w:pPr>
    </w:p>
    <w:p w:rsidR="00E26F98" w:rsidRDefault="00E26F98" w:rsidP="00E26F98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i/>
          <w:iCs/>
          <w:color w:val="000000"/>
          <w:sz w:val="18"/>
          <w:szCs w:val="18"/>
        </w:rPr>
      </w:pPr>
    </w:p>
    <w:p w:rsidR="00E26F98" w:rsidRPr="00F33EF7" w:rsidRDefault="00E26F98" w:rsidP="00E26F98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color w:val="000000"/>
          <w:sz w:val="20"/>
          <w:szCs w:val="18"/>
        </w:rPr>
      </w:pPr>
      <w:r w:rsidRPr="00F33EF7">
        <w:rPr>
          <w:rFonts w:ascii="Arial Narrow" w:hAnsi="Arial Narrow" w:cs="Calibri"/>
          <w:b/>
          <w:iCs/>
          <w:color w:val="000000"/>
          <w:sz w:val="20"/>
          <w:szCs w:val="18"/>
        </w:rPr>
        <w:t xml:space="preserve">Datenschutzrechtliche Bestimmungen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dem ihr/ihm zustehenden Beschwerderecht bei der Österreichischen Datenschutzbehörde;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Verantwortlichen der Verarbeitung und zum Datenschutzbeauftragten. </w:t>
      </w:r>
    </w:p>
    <w:p w:rsidR="00E26F98" w:rsidRPr="005105A3" w:rsidRDefault="00E26F98" w:rsidP="00E26F98">
      <w:pPr>
        <w:jc w:val="both"/>
        <w:rPr>
          <w:rFonts w:ascii="Arial Narrow" w:hAnsi="Arial Narrow"/>
          <w:sz w:val="18"/>
        </w:rPr>
      </w:pPr>
    </w:p>
    <w:p w:rsidR="00E26F98" w:rsidRPr="00825C09" w:rsidRDefault="00E26F98" w:rsidP="00E26F98">
      <w:pPr>
        <w:jc w:val="both"/>
        <w:rPr>
          <w:rFonts w:ascii="Arial Narrow" w:hAnsi="Arial Narrow"/>
          <w:sz w:val="18"/>
        </w:rPr>
      </w:pPr>
      <w:r w:rsidRPr="00825C09"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AA73E3" w:rsidRPr="00CA7331" w:rsidRDefault="00977AF2" w:rsidP="00CA7331">
      <w:pPr>
        <w:pStyle w:val="Textkrper2"/>
        <w:spacing w:line="240" w:lineRule="auto"/>
        <w:jc w:val="center"/>
        <w:rPr>
          <w:rFonts w:ascii="Arial Narrow" w:hAnsi="Arial Narrow"/>
          <w:b/>
          <w:sz w:val="20"/>
          <w:u w:val="single"/>
        </w:rPr>
      </w:pPr>
      <w:r w:rsidRPr="00CA7331">
        <w:rPr>
          <w:rFonts w:ascii="Arial Narrow" w:hAnsi="Arial Narrow"/>
          <w:b/>
          <w:sz w:val="20"/>
          <w:u w:val="single"/>
        </w:rPr>
        <w:t>Aufgrund der Vielzahl der Anträge kann die Erledigung bis zu zwei Monate dauern.</w:t>
      </w: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F33EF7" w:rsidRDefault="00F33EF7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sz w:val="18"/>
          <w:lang w:val="de-AT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</w:p>
    <w:p w:rsidR="00AA73E3" w:rsidRDefault="00A00A4A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2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810D" id="Line 1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.45pt" to="48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D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2UMRmjMYV0JMrTY2lEeP6tU8a/rdIaXrjqgdjyTfTgYSs5CRvEsJG2fgiu3wRTOIIXuv&#10;Y6eOre0DJPQAHaMgp5sg/OgRhcM8nTwWK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FDF5" id="Line 3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5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" o:allowincell="f" strokeweight=".5pt"/>
            </w:pict>
          </mc:Fallback>
        </mc:AlternateContent>
      </w:r>
      <w:r w:rsidR="00AA73E3">
        <w:rPr>
          <w:rFonts w:ascii="Arial Narrow" w:hAnsi="Arial Narrow"/>
        </w:rPr>
        <w:tab/>
        <w:t>Ort, Datum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  <w:t>Unterschrift des/der AntragstellerIn</w:t>
      </w: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65DF0" w:rsidRDefault="00665DF0" w:rsidP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F33EF7" w:rsidRDefault="00F33EF7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Pr="00F33EF7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Bestätigung durch den Ausbildungsbetrieb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0F092D" w:rsidRDefault="00A00A4A" w:rsidP="000F092D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231140</wp:posOffset>
                </wp:positionV>
                <wp:extent cx="1517015" cy="2540"/>
                <wp:effectExtent l="0" t="0" r="0" b="0"/>
                <wp:wrapNone/>
                <wp:docPr id="2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7BDA" id="Line 236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8.2pt" to="180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233680</wp:posOffset>
                </wp:positionV>
                <wp:extent cx="763270" cy="0"/>
                <wp:effectExtent l="0" t="0" r="0" b="0"/>
                <wp:wrapNone/>
                <wp:docPr id="1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8B48" id="Line 23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8.4pt" to="51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JK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231140</wp:posOffset>
                </wp:positionV>
                <wp:extent cx="1972945" cy="0"/>
                <wp:effectExtent l="0" t="0" r="0" b="0"/>
                <wp:wrapNone/>
                <wp:docPr id="1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32B2" id="Line 23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8.2pt" to="38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7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" strokeweight=".5pt"/>
            </w:pict>
          </mc:Fallback>
        </mc:AlternateContent>
      </w:r>
      <w:r w:rsidR="000F092D">
        <w:rPr>
          <w:rFonts w:ascii="Arial Narrow" w:hAnsi="Arial Narrow"/>
        </w:rPr>
        <w:t xml:space="preserve">Familienname: </w:t>
      </w:r>
      <w:r w:rsidR="000F092D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  <w:t xml:space="preserve">Vorname: </w:t>
      </w:r>
      <w:r w:rsidR="000F092D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  <w:t xml:space="preserve">Geb. Datum: </w:t>
      </w:r>
      <w:r w:rsidR="000F092D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</w:p>
    <w:p w:rsidR="00AA73E3" w:rsidRDefault="00A00A4A">
      <w:pPr>
        <w:tabs>
          <w:tab w:val="left" w:pos="3402"/>
          <w:tab w:val="left" w:pos="6946"/>
          <w:tab w:val="right" w:pos="9072"/>
        </w:tabs>
        <w:spacing w:after="10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156210</wp:posOffset>
                </wp:positionV>
                <wp:extent cx="5907405" cy="0"/>
                <wp:effectExtent l="0" t="0" r="0" b="0"/>
                <wp:wrapNone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71F5" id="Line 8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12.3pt" to="50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u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" strokeweight=".5pt"/>
            </w:pict>
          </mc:Fallback>
        </mc:AlternateContent>
      </w:r>
      <w:r w:rsidR="00AA73E3">
        <w:rPr>
          <w:rFonts w:ascii="Arial Narrow" w:hAnsi="Arial Narrow"/>
        </w:rPr>
        <w:t xml:space="preserve">Lehrberuf: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00A4A">
      <w:pPr>
        <w:tabs>
          <w:tab w:val="left" w:pos="2835"/>
          <w:tab w:val="left" w:pos="5103"/>
          <w:tab w:val="left" w:pos="7938"/>
        </w:tabs>
        <w:spacing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160655</wp:posOffset>
                </wp:positionV>
                <wp:extent cx="920750" cy="0"/>
                <wp:effectExtent l="0" t="0" r="0" b="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D9EA" id="Line 8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12.65pt" to="23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Zc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158115</wp:posOffset>
                </wp:positionV>
                <wp:extent cx="920750" cy="0"/>
                <wp:effectExtent l="0" t="0" r="0" b="0"/>
                <wp:wrapNone/>
                <wp:docPr id="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7A86" id="Line 9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12.45pt" to="34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tCEQIAACk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" strokeweight=".5pt"/>
            </w:pict>
          </mc:Fallback>
        </mc:AlternateContent>
      </w:r>
      <w:r w:rsidR="00AA73E3">
        <w:rPr>
          <w:rFonts w:ascii="Arial Narrow" w:hAnsi="Arial Narrow"/>
        </w:rPr>
        <w:t>Dauer des Lehrverhältnisses:</w:t>
      </w:r>
      <w:r w:rsidR="00AA73E3">
        <w:rPr>
          <w:rFonts w:ascii="Arial Narrow" w:hAnsi="Arial Narrow"/>
        </w:rPr>
        <w:tab/>
        <w:t xml:space="preserve">von 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  <w:t xml:space="preserve">bis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00A4A" w:rsidP="000F092D">
      <w:pPr>
        <w:pStyle w:val="Kopfzeile"/>
        <w:tabs>
          <w:tab w:val="clear" w:pos="4536"/>
          <w:tab w:val="center" w:pos="1560"/>
          <w:tab w:val="left" w:pos="3686"/>
          <w:tab w:val="left" w:pos="4820"/>
          <w:tab w:val="center" w:pos="680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151130</wp:posOffset>
                </wp:positionV>
                <wp:extent cx="1517015" cy="2540"/>
                <wp:effectExtent l="0" t="0" r="0" b="0"/>
                <wp:wrapNone/>
                <wp:docPr id="1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953D" id="Line 239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1.9pt" to="18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6V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" strokeweight=".5pt"/>
            </w:pict>
          </mc:Fallback>
        </mc:AlternateContent>
      </w:r>
      <w:r w:rsidR="000F092D">
        <w:rPr>
          <w:rFonts w:ascii="Arial Narrow" w:hAnsi="Arial Narrow"/>
        </w:rPr>
        <w:t>Ausbildungsort:</w:t>
      </w:r>
      <w:r w:rsidR="000F092D">
        <w:rPr>
          <w:rFonts w:ascii="Arial Narrow" w:hAnsi="Arial Narrow"/>
        </w:rPr>
        <w:tab/>
      </w:r>
      <w:r w:rsidR="000F092D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</w:r>
    </w:p>
    <w:p w:rsidR="00AA73E3" w:rsidRDefault="00A00A4A" w:rsidP="000F092D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left" w:pos="4820"/>
          <w:tab w:val="center" w:pos="5245"/>
          <w:tab w:val="right" w:pos="6096"/>
        </w:tabs>
        <w:spacing w:before="100" w:after="100"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223520</wp:posOffset>
                </wp:positionV>
                <wp:extent cx="1257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7694" id="Line 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7.6pt" to="37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3q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tMh8b3ptCwip5M746shZvuqtIt8tkqpqsTywwPHtoiEv9RnxuxS/sRpu2PdfFIUYfHQq&#10;NOrcmM5DQgvQOehxuevBzg4ROEyz6dMk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"/>
            </w:pict>
          </mc:Fallback>
        </mc:AlternateContent>
      </w:r>
      <w:r w:rsidR="00AA73E3">
        <w:rPr>
          <w:rFonts w:ascii="Arial Narrow" w:hAnsi="Arial Narrow"/>
        </w:rPr>
        <w:t xml:space="preserve">Höhe der monatlichen aktuellen Lehrlingsentschädigung </w:t>
      </w:r>
      <w:r w:rsidR="00AA73E3">
        <w:rPr>
          <w:rFonts w:ascii="Arial Narrow" w:hAnsi="Arial Narrow"/>
          <w:b/>
          <w:bCs/>
          <w:u w:val="single"/>
        </w:rPr>
        <w:t>netto</w:t>
      </w:r>
      <w:r w:rsidR="00AA73E3">
        <w:rPr>
          <w:rFonts w:ascii="Arial Narrow" w:hAnsi="Arial Narrow"/>
        </w:rPr>
        <w:t>:</w:t>
      </w:r>
      <w:r w:rsidR="000F092D">
        <w:rPr>
          <w:rFonts w:ascii="Arial Narrow" w:hAnsi="Arial Narrow"/>
        </w:rPr>
        <w:t xml:space="preserve"> EUR</w:t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left" w:pos="4536"/>
          <w:tab w:val="center" w:pos="723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AA73E3" w:rsidRDefault="00A00A4A" w:rsidP="00BF356B">
      <w:pPr>
        <w:pStyle w:val="Kopfzeile"/>
        <w:tabs>
          <w:tab w:val="clear" w:pos="4536"/>
          <w:tab w:val="left" w:pos="4678"/>
          <w:tab w:val="left" w:pos="4962"/>
          <w:tab w:val="center" w:pos="7230"/>
        </w:tabs>
        <w:spacing w:line="240" w:lineRule="auto"/>
        <w:rPr>
          <w:rFonts w:ascii="Arial Narrow" w:hAnsi="Arial Narrow"/>
        </w:rPr>
        <w:sectPr w:rsidR="00AA73E3" w:rsidSect="00034317">
          <w:pgSz w:w="11906" w:h="16838"/>
          <w:pgMar w:top="992" w:right="851" w:bottom="426" w:left="851" w:header="720" w:footer="720" w:gutter="0"/>
          <w:cols w:space="720"/>
        </w:sect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1349375</wp:posOffset>
                </wp:positionV>
                <wp:extent cx="6629400" cy="0"/>
                <wp:effectExtent l="0" t="0" r="0" b="0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C0BF" id="Line 1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06.25pt" to="51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sLFAIAACs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15875</wp:posOffset>
                </wp:positionV>
                <wp:extent cx="3314700" cy="0"/>
                <wp:effectExtent l="0" t="0" r="0" b="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F7F6" id="Line 9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.25pt" to="48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n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H4fe9MYVEFKprQ3V0ZN6NRtNvzukdNUSteeR49vZQF4WMpJ3KWHjDNyw679oBjHk4HVs&#10;1KmxXYCEFqBT1ON814OfPKJwOB5n+VM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"/>
            </w:pict>
          </mc:Fallback>
        </mc:AlternateContent>
      </w:r>
      <w:r w:rsidR="00AA73E3">
        <w:rPr>
          <w:rFonts w:ascii="Arial Narrow" w:hAnsi="Arial Narrow"/>
          <w:sz w:val="20"/>
        </w:rPr>
        <w:tab/>
      </w:r>
      <w:r w:rsidR="00AA73E3">
        <w:rPr>
          <w:rFonts w:ascii="Arial Narrow" w:hAnsi="Arial Narrow"/>
          <w:sz w:val="20"/>
        </w:rPr>
        <w:tab/>
      </w:r>
      <w:r w:rsidR="00BF356B" w:rsidRPr="00BF356B">
        <w:rPr>
          <w:rFonts w:ascii="Arial Narrow" w:hAnsi="Arial Narrow"/>
        </w:rPr>
        <w:t>Datum</w:t>
      </w:r>
      <w:r w:rsidR="00BF356B">
        <w:rPr>
          <w:rFonts w:ascii="Arial Narrow" w:hAnsi="Arial Narrow"/>
        </w:rPr>
        <w:t xml:space="preserve">,             </w:t>
      </w:r>
      <w:r w:rsidR="00AA73E3">
        <w:rPr>
          <w:rFonts w:ascii="Arial Narrow" w:hAnsi="Arial Narrow"/>
        </w:rPr>
        <w:t>Unterschrift (</w:t>
      </w:r>
      <w:r w:rsidR="000F092D">
        <w:rPr>
          <w:rFonts w:ascii="Arial Narrow" w:hAnsi="Arial Narrow"/>
        </w:rPr>
        <w:t>Stempel</w:t>
      </w:r>
      <w:r w:rsidR="00AA73E3">
        <w:rPr>
          <w:rFonts w:ascii="Arial Narrow" w:hAnsi="Arial Narrow"/>
        </w:rPr>
        <w:t xml:space="preserve"> und Adresse)</w:t>
      </w:r>
    </w:p>
    <w:p w:rsidR="00AA73E3" w:rsidRDefault="00AA73E3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ind w:left="1276" w:right="992"/>
        <w:rPr>
          <w:rFonts w:ascii="Arial Narrow" w:hAnsi="Arial Narrow"/>
          <w:b/>
          <w:bCs/>
          <w:spacing w:val="60"/>
          <w:sz w:val="24"/>
        </w:rPr>
      </w:pPr>
      <w:r>
        <w:rPr>
          <w:rFonts w:ascii="Arial Narrow" w:hAnsi="Arial Narrow"/>
          <w:b/>
          <w:bCs/>
          <w:spacing w:val="60"/>
          <w:sz w:val="24"/>
        </w:rPr>
        <w:lastRenderedPageBreak/>
        <w:t>Alles über die Lehrlingsbeihilfe</w:t>
      </w:r>
    </w:p>
    <w:p w:rsidR="00AA73E3" w:rsidRDefault="00AA73E3">
      <w:pPr>
        <w:rPr>
          <w:rFonts w:ascii="Arial Narrow" w:hAnsi="Arial Narrow"/>
        </w:rPr>
      </w:pPr>
    </w:p>
    <w:p w:rsidR="00AA73E3" w:rsidRDefault="00AA73E3" w:rsidP="00F60E72">
      <w:pPr>
        <w:rPr>
          <w:rFonts w:ascii="Arial Narrow" w:hAnsi="Arial Narrow"/>
        </w:rPr>
      </w:pP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Wer kann die Förderung beantragen?</w:t>
      </w:r>
    </w:p>
    <w:p w:rsidR="00AA73E3" w:rsidRDefault="00AA73E3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Erziehungsberechtigte </w:t>
      </w:r>
      <w:r w:rsidR="000F092D">
        <w:rPr>
          <w:rFonts w:ascii="Arial Narrow" w:hAnsi="Arial Narrow"/>
        </w:rPr>
        <w:t>vom</w:t>
      </w:r>
      <w:r>
        <w:rPr>
          <w:rFonts w:ascii="Arial Narrow" w:hAnsi="Arial Narrow"/>
        </w:rPr>
        <w:t xml:space="preserve"> Lehrling</w:t>
      </w:r>
      <w:r w:rsidR="00997E92">
        <w:rPr>
          <w:rFonts w:ascii="Arial Narrow" w:hAnsi="Arial Narrow"/>
        </w:rPr>
        <w:t>/Jugendlichen, in lehrähnlichen Ausbildungs- oder Dienstverhältnissen</w:t>
      </w:r>
      <w:r w:rsidR="000F092D">
        <w:rPr>
          <w:rFonts w:ascii="Arial Narrow" w:hAnsi="Arial Narrow"/>
        </w:rPr>
        <w:t xml:space="preserve"> (Stiftungen, verkürzte Lehre)</w:t>
      </w:r>
    </w:p>
    <w:p w:rsidR="00AA73E3" w:rsidRDefault="00AA73E3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Lehrling</w:t>
      </w:r>
      <w:r w:rsidR="009101AD">
        <w:rPr>
          <w:rFonts w:ascii="Arial Narrow" w:hAnsi="Arial Narrow"/>
        </w:rPr>
        <w:t>e</w:t>
      </w:r>
      <w:r w:rsidR="00997E92">
        <w:rPr>
          <w:rFonts w:ascii="Arial Narrow" w:hAnsi="Arial Narrow"/>
        </w:rPr>
        <w:t>/Jugendliche</w:t>
      </w:r>
      <w:r>
        <w:rPr>
          <w:rFonts w:ascii="Arial Narrow" w:hAnsi="Arial Narrow"/>
        </w:rPr>
        <w:t xml:space="preserve"> ab dem 18. Lebensjahr, sofern </w:t>
      </w:r>
      <w:r w:rsidR="00997E92">
        <w:rPr>
          <w:rFonts w:ascii="Arial Narrow" w:hAnsi="Arial Narrow"/>
        </w:rPr>
        <w:t>sie einen eigenen Haushalt führen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Voraussetzungen müssen erfüllt sein?</w:t>
      </w:r>
    </w:p>
    <w:p w:rsidR="00AA73E3" w:rsidRDefault="00191FCD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Der Hauptw</w:t>
      </w:r>
      <w:r w:rsidR="00AA73E3">
        <w:rPr>
          <w:rFonts w:ascii="Arial Narrow" w:hAnsi="Arial Narrow"/>
        </w:rPr>
        <w:t>ohnsitz des/der AntragstellerIn muss seit mindestens einem Jahr in der Steiermark liegen.</w:t>
      </w:r>
    </w:p>
    <w:p w:rsidR="00AA73E3" w:rsidRPr="00E406E4" w:rsidRDefault="00AA73E3" w:rsidP="00E406E4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142" w:hanging="142"/>
        <w:rPr>
          <w:rFonts w:ascii="Arial Narrow" w:hAnsi="Arial Narrow"/>
          <w:bCs/>
          <w:iCs/>
        </w:rPr>
      </w:pPr>
      <w:r w:rsidRPr="0020701A">
        <w:rPr>
          <w:rFonts w:ascii="Arial Narrow" w:hAnsi="Arial Narrow"/>
          <w:bCs/>
          <w:iCs/>
        </w:rPr>
        <w:t>Das jährl</w:t>
      </w:r>
      <w:r w:rsidR="00E406E4">
        <w:rPr>
          <w:rFonts w:ascii="Arial Narrow" w:hAnsi="Arial Narrow"/>
          <w:bCs/>
          <w:iCs/>
        </w:rPr>
        <w:t>iche Familieneinkommen darf EUR</w:t>
      </w:r>
      <w:r w:rsidRPr="0020701A">
        <w:rPr>
          <w:rFonts w:ascii="Arial Narrow" w:hAnsi="Arial Narrow"/>
          <w:bCs/>
          <w:iCs/>
        </w:rPr>
        <w:t xml:space="preserve"> </w:t>
      </w:r>
      <w:r w:rsidR="009E0CE9">
        <w:rPr>
          <w:rFonts w:ascii="Arial Narrow" w:hAnsi="Arial Narrow"/>
          <w:bCs/>
          <w:iCs/>
        </w:rPr>
        <w:t>26.500</w:t>
      </w:r>
      <w:r w:rsidRPr="0020701A">
        <w:rPr>
          <w:rFonts w:ascii="Arial Narrow" w:hAnsi="Arial Narrow"/>
          <w:bCs/>
          <w:iCs/>
        </w:rPr>
        <w:t>,</w:t>
      </w:r>
      <w:r w:rsidR="00E406E4">
        <w:rPr>
          <w:rFonts w:ascii="Arial Narrow" w:hAnsi="Arial Narrow"/>
          <w:bCs/>
          <w:iCs/>
        </w:rPr>
        <w:t>00</w:t>
      </w:r>
      <w:r w:rsidR="005F4D08" w:rsidRPr="0020701A">
        <w:rPr>
          <w:rFonts w:ascii="Arial Narrow" w:hAnsi="Arial Narrow"/>
          <w:bCs/>
          <w:iCs/>
        </w:rPr>
        <w:t xml:space="preserve"> </w:t>
      </w:r>
      <w:r w:rsidRPr="0020701A">
        <w:rPr>
          <w:rFonts w:ascii="Arial Narrow" w:hAnsi="Arial Narrow"/>
          <w:bCs/>
          <w:iCs/>
        </w:rPr>
        <w:t>nicht übersteigen</w:t>
      </w:r>
      <w:r w:rsidR="00E406E4">
        <w:rPr>
          <w:rFonts w:ascii="Arial Narrow" w:hAnsi="Arial Narrow"/>
          <w:bCs/>
          <w:iCs/>
        </w:rPr>
        <w:t xml:space="preserve"> (</w:t>
      </w:r>
      <w:r w:rsidR="00E406E4" w:rsidRPr="00E406E4">
        <w:rPr>
          <w:rFonts w:ascii="Arial Narrow" w:hAnsi="Arial Narrow"/>
          <w:bCs/>
          <w:iCs/>
        </w:rPr>
        <w:t>wenn der Lehrling zusammen mit den Eltern in einem gemeinsamen Haushalt lebt)</w:t>
      </w:r>
      <w:r w:rsidRPr="00E406E4">
        <w:rPr>
          <w:rFonts w:ascii="Arial Narrow" w:hAnsi="Arial Narrow"/>
          <w:bCs/>
          <w:iCs/>
        </w:rPr>
        <w:t>.</w:t>
      </w:r>
    </w:p>
    <w:p w:rsidR="00AA73E3" w:rsidRDefault="00AA73E3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Die monatliche Netto</w:t>
      </w:r>
      <w:r w:rsidR="00E406E4">
        <w:rPr>
          <w:rFonts w:ascii="Arial Narrow" w:hAnsi="Arial Narrow"/>
        </w:rPr>
        <w:t>-L</w:t>
      </w:r>
      <w:r>
        <w:rPr>
          <w:rFonts w:ascii="Arial Narrow" w:hAnsi="Arial Narrow"/>
        </w:rPr>
        <w:t>ehrlingsentschädigung dar</w:t>
      </w:r>
      <w:r w:rsidR="00E406E4">
        <w:rPr>
          <w:rFonts w:ascii="Arial Narrow" w:hAnsi="Arial Narrow"/>
        </w:rPr>
        <w:t>f EUR</w:t>
      </w:r>
      <w:r>
        <w:rPr>
          <w:rFonts w:ascii="Arial Narrow" w:hAnsi="Arial Narrow"/>
        </w:rPr>
        <w:t xml:space="preserve"> </w:t>
      </w:r>
      <w:r w:rsidR="009E0CE9">
        <w:rPr>
          <w:rFonts w:ascii="Arial Narrow" w:hAnsi="Arial Narrow"/>
        </w:rPr>
        <w:t>900</w:t>
      </w:r>
      <w:r>
        <w:rPr>
          <w:rFonts w:ascii="Arial Narrow" w:hAnsi="Arial Narrow"/>
        </w:rPr>
        <w:t>,</w:t>
      </w:r>
      <w:r w:rsidR="00E406E4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nicht überschreiten.</w:t>
      </w:r>
    </w:p>
    <w:p w:rsidR="00E406E4" w:rsidRDefault="00E406E4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 w:rsidRPr="00E406E4">
        <w:rPr>
          <w:rFonts w:ascii="Arial Narrow" w:hAnsi="Arial Narrow"/>
        </w:rPr>
        <w:t>Ein aufrechter Lehr- oder Ausbildungsvertrag im Sinne des Berufsausbildungsgesetzes (BAG)</w:t>
      </w:r>
    </w:p>
    <w:p w:rsidR="00DF3D4C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hoch ist die Förderung?</w:t>
      </w:r>
    </w:p>
    <w:p w:rsidR="00DF3D4C" w:rsidRDefault="00DF3D4C" w:rsidP="00DF3D4C">
      <w:pPr>
        <w:pStyle w:val="Kopfzeile"/>
        <w:tabs>
          <w:tab w:val="clear" w:pos="4536"/>
          <w:tab w:val="clear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t>Zwischen</w:t>
      </w:r>
      <w:r w:rsidR="005F4D08">
        <w:rPr>
          <w:rFonts w:ascii="Arial Narrow" w:hAnsi="Arial Narrow"/>
        </w:rPr>
        <w:t xml:space="preserve"> </w:t>
      </w:r>
      <w:r w:rsidR="00E406E4"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70,</w:t>
      </w:r>
      <w:r w:rsidR="00E406E4">
        <w:rPr>
          <w:rFonts w:ascii="Arial Narrow" w:hAnsi="Arial Narrow"/>
        </w:rPr>
        <w:t>00</w:t>
      </w:r>
      <w:r w:rsidR="005F4D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</w:t>
      </w:r>
      <w:r w:rsidR="00E406E4">
        <w:rPr>
          <w:rFonts w:ascii="Arial Narrow" w:hAnsi="Arial Narrow"/>
        </w:rPr>
        <w:t xml:space="preserve"> EUR</w:t>
      </w:r>
      <w:r w:rsidR="005F4D08">
        <w:rPr>
          <w:rFonts w:ascii="Arial Narrow" w:hAnsi="Arial Narrow"/>
        </w:rPr>
        <w:t xml:space="preserve"> 700,</w:t>
      </w:r>
      <w:r w:rsidR="00E406E4">
        <w:rPr>
          <w:rFonts w:ascii="Arial Narrow" w:hAnsi="Arial Narrow"/>
        </w:rPr>
        <w:t>00</w:t>
      </w:r>
      <w:r w:rsidR="005F4D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jährlich</w:t>
      </w:r>
      <w:r w:rsidR="00E406E4">
        <w:rPr>
          <w:rFonts w:ascii="Arial Narrow" w:hAnsi="Arial Narrow"/>
        </w:rPr>
        <w:t>.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wird die </w:t>
      </w:r>
      <w:r w:rsidR="00DF3D4C" w:rsidRPr="000F092D">
        <w:rPr>
          <w:rFonts w:ascii="Arial Narrow" w:hAnsi="Arial Narrow"/>
          <w:b/>
          <w:sz w:val="26"/>
          <w:szCs w:val="26"/>
          <w:bdr w:val="single" w:sz="4" w:space="0" w:color="auto"/>
        </w:rPr>
        <w:t>Förderung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berechnet?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Die steuerpflichtigen Bezüge des Vorjahres (</w:t>
      </w:r>
      <w:r w:rsidR="00A00A4A" w:rsidRPr="00A00A4A">
        <w:rPr>
          <w:rFonts w:ascii="Arial Narrow" w:hAnsi="Arial Narrow"/>
          <w:b/>
        </w:rPr>
        <w:t>Kennzahl</w:t>
      </w:r>
      <w:r w:rsidRPr="00A00A4A">
        <w:rPr>
          <w:rFonts w:ascii="Arial Narrow" w:hAnsi="Arial Narrow"/>
          <w:b/>
        </w:rPr>
        <w:t xml:space="preserve"> 245 des Jahreslohnzettels</w:t>
      </w:r>
      <w:r>
        <w:rPr>
          <w:rFonts w:ascii="Arial Narrow" w:hAnsi="Arial Narrow"/>
        </w:rPr>
        <w:t>) bei unselbstständig Beschäftigten bzw.</w:t>
      </w:r>
    </w:p>
    <w:p w:rsidR="00AA73E3" w:rsidRDefault="005F4D08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AA73E3">
        <w:rPr>
          <w:rFonts w:ascii="Arial Narrow" w:hAnsi="Arial Narrow"/>
        </w:rPr>
        <w:t>uletzt zugestellter Einkommensteuerbescheid bei Selbstständigen (Gesamtbetrag der Einkünfte)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 w:rsidRPr="00A00A4A">
        <w:rPr>
          <w:rFonts w:ascii="Arial Narrow" w:hAnsi="Arial Narrow"/>
          <w:b/>
        </w:rPr>
        <w:t>50% des Einheitswertes des letzten Einheitswertbesc</w:t>
      </w:r>
      <w:r w:rsidR="005F4D08" w:rsidRPr="00A00A4A">
        <w:rPr>
          <w:rFonts w:ascii="Arial Narrow" w:hAnsi="Arial Narrow"/>
          <w:b/>
        </w:rPr>
        <w:t>heides</w:t>
      </w:r>
      <w:r w:rsidR="005F4D08">
        <w:rPr>
          <w:rFonts w:ascii="Arial Narrow" w:hAnsi="Arial Narrow"/>
        </w:rPr>
        <w:t xml:space="preserve"> bei Land- und ForstwirtInnen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Pflegeelterngeld bei Pflegekindern</w:t>
      </w:r>
    </w:p>
    <w:p w:rsidR="00AA73E3" w:rsidRDefault="00AA73E3" w:rsidP="00A00A4A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 </w:t>
      </w:r>
      <w:r w:rsidR="00A00A4A">
        <w:rPr>
          <w:rFonts w:ascii="Arial Narrow" w:hAnsi="Arial Narrow"/>
        </w:rPr>
        <w:t>getrenntlebenden u</w:t>
      </w:r>
      <w:r>
        <w:rPr>
          <w:rFonts w:ascii="Arial Narrow" w:hAnsi="Arial Narrow"/>
        </w:rPr>
        <w:t>nterhaltspflichtigen</w:t>
      </w:r>
      <w:r w:rsidR="00A00A4A">
        <w:rPr>
          <w:rFonts w:ascii="Arial Narrow" w:hAnsi="Arial Narrow"/>
        </w:rPr>
        <w:t xml:space="preserve"> Personen,</w:t>
      </w:r>
      <w:r>
        <w:rPr>
          <w:rFonts w:ascii="Arial Narrow" w:hAnsi="Arial Narrow"/>
        </w:rPr>
        <w:t xml:space="preserve"> werden anstelle des Jahreseinkommens </w:t>
      </w:r>
      <w:r w:rsidR="00A00A4A" w:rsidRPr="00A00A4A">
        <w:rPr>
          <w:rFonts w:ascii="Arial Narrow" w:hAnsi="Arial Narrow"/>
        </w:rPr>
        <w:t>die Zahlungen der Alimente vom getrenntlebenden Elternteil herangezogen</w:t>
      </w:r>
      <w:r w:rsidR="00A00A4A">
        <w:rPr>
          <w:rFonts w:ascii="Arial Narrow" w:hAnsi="Arial Narrow"/>
        </w:rPr>
        <w:t>.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Sonstige Einkommen, wie z.B. Arbeitslosengeld, Notstandshilfe,</w:t>
      </w:r>
      <w:r w:rsidR="00D34CC5">
        <w:rPr>
          <w:rFonts w:ascii="Arial Narrow" w:hAnsi="Arial Narrow"/>
        </w:rPr>
        <w:t xml:space="preserve"> Sozialunterstützung,</w:t>
      </w:r>
      <w:r>
        <w:rPr>
          <w:rFonts w:ascii="Arial Narrow" w:hAnsi="Arial Narrow"/>
        </w:rPr>
        <w:t xml:space="preserve"> Kinderbetreuungsgeld,</w:t>
      </w:r>
      <w:r w:rsidR="00D34CC5">
        <w:rPr>
          <w:rFonts w:ascii="Arial Narrow" w:hAnsi="Arial Narrow"/>
        </w:rPr>
        <w:t xml:space="preserve"> Wochengeld,</w:t>
      </w:r>
      <w:r>
        <w:rPr>
          <w:rFonts w:ascii="Arial Narrow" w:hAnsi="Arial Narrow"/>
        </w:rPr>
        <w:t xml:space="preserve"> Krankengeld,</w:t>
      </w:r>
      <w:r w:rsidR="00D34CC5">
        <w:rPr>
          <w:rFonts w:ascii="Arial Narrow" w:hAnsi="Arial Narrow"/>
        </w:rPr>
        <w:t xml:space="preserve"> Rehabilitationsgeld,</w:t>
      </w:r>
      <w:r>
        <w:rPr>
          <w:rFonts w:ascii="Arial Narrow" w:hAnsi="Arial Narrow"/>
        </w:rPr>
        <w:t xml:space="preserve"> Pensions</w:t>
      </w:r>
      <w:r>
        <w:rPr>
          <w:rFonts w:ascii="Arial Narrow" w:hAnsi="Arial Narrow"/>
        </w:rPr>
        <w:softHyphen/>
        <w:t xml:space="preserve">zahlungen, Miet- u. Pachteinnahmen etc. 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Beihilfen für den Lehrling seitens anderer Institutionen </w:t>
      </w:r>
    </w:p>
    <w:p w:rsidR="00AA73E3" w:rsidRDefault="00AA73E3">
      <w:pPr>
        <w:spacing w:line="240" w:lineRule="exact"/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</w:rPr>
      </w:pPr>
      <w:r w:rsidRPr="00D34CC5">
        <w:rPr>
          <w:rFonts w:ascii="Arial Narrow" w:hAnsi="Arial Narrow"/>
          <w:b/>
        </w:rPr>
        <w:t>Das jährl</w:t>
      </w:r>
      <w:r w:rsidR="005F4D08" w:rsidRPr="00D34CC5">
        <w:rPr>
          <w:rFonts w:ascii="Arial Narrow" w:hAnsi="Arial Narrow"/>
          <w:b/>
        </w:rPr>
        <w:t>iche F</w:t>
      </w:r>
      <w:r w:rsidR="00D34CC5">
        <w:rPr>
          <w:rFonts w:ascii="Arial Narrow" w:hAnsi="Arial Narrow"/>
          <w:b/>
        </w:rPr>
        <w:t>amilieneinkommen darf EUR</w:t>
      </w:r>
      <w:r w:rsidRPr="00D34CC5">
        <w:rPr>
          <w:rFonts w:ascii="Arial Narrow" w:hAnsi="Arial Narrow"/>
          <w:b/>
        </w:rPr>
        <w:t xml:space="preserve"> </w:t>
      </w:r>
      <w:r w:rsidR="009E0CE9" w:rsidRPr="00D34CC5">
        <w:rPr>
          <w:rFonts w:ascii="Arial Narrow" w:hAnsi="Arial Narrow"/>
          <w:b/>
        </w:rPr>
        <w:t>26.500</w:t>
      </w:r>
      <w:r w:rsidRPr="00D34CC5">
        <w:rPr>
          <w:rFonts w:ascii="Arial Narrow" w:hAnsi="Arial Narrow"/>
          <w:b/>
        </w:rPr>
        <w:t>,</w:t>
      </w:r>
      <w:r w:rsidR="00D34CC5">
        <w:rPr>
          <w:rFonts w:ascii="Arial Narrow" w:hAnsi="Arial Narrow"/>
          <w:b/>
        </w:rPr>
        <w:t>00</w:t>
      </w:r>
      <w:r w:rsidRPr="00D34CC5">
        <w:rPr>
          <w:rFonts w:ascii="Arial Narrow" w:hAnsi="Arial Narrow"/>
          <w:b/>
        </w:rPr>
        <w:t xml:space="preserve"> nicht übersteigen.</w:t>
      </w:r>
      <w:r>
        <w:rPr>
          <w:rFonts w:ascii="Arial Narrow" w:hAnsi="Arial Narrow"/>
        </w:rPr>
        <w:t xml:space="preserve"> Für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weitere versorgungspflichtige Kinder erhöht sich die Grenze für das Familieneinkommen um:</w:t>
      </w:r>
    </w:p>
    <w:p w:rsidR="00AA73E3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</w:rPr>
      </w:pP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1500</w:t>
      </w:r>
      <w:r>
        <w:rPr>
          <w:rFonts w:ascii="Arial Narrow" w:hAnsi="Arial Narrow"/>
        </w:rPr>
        <w:t>,00</w:t>
      </w:r>
      <w:r w:rsidR="00AA73E3">
        <w:rPr>
          <w:rFonts w:ascii="Arial Narrow" w:hAnsi="Arial Narrow"/>
        </w:rPr>
        <w:t xml:space="preserve"> pro Kind für das </w:t>
      </w:r>
      <w:r>
        <w:rPr>
          <w:rFonts w:ascii="Arial Narrow" w:hAnsi="Arial Narrow"/>
        </w:rPr>
        <w:t xml:space="preserve">die </w:t>
      </w:r>
      <w:r w:rsidR="00AA73E3">
        <w:rPr>
          <w:rFonts w:ascii="Arial Narrow" w:hAnsi="Arial Narrow"/>
        </w:rPr>
        <w:t>Familienbeihilfe bezogen wird</w:t>
      </w:r>
      <w:r>
        <w:rPr>
          <w:rFonts w:ascii="Arial Narrow" w:hAnsi="Arial Narrow"/>
        </w:rPr>
        <w:t>.</w:t>
      </w: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>2500</w:t>
      </w:r>
      <w:r>
        <w:rPr>
          <w:rFonts w:ascii="Arial Narrow" w:hAnsi="Arial Narrow"/>
        </w:rPr>
        <w:t>,00</w:t>
      </w:r>
      <w:r w:rsidR="00AA73E3">
        <w:rPr>
          <w:rFonts w:ascii="Arial Narrow" w:hAnsi="Arial Narrow"/>
        </w:rPr>
        <w:t xml:space="preserve"> für jedes behinderte Kind, für das erhöhte Familienbeihilfe bezogen wird</w:t>
      </w:r>
      <w:r>
        <w:rPr>
          <w:rFonts w:ascii="Arial Narrow" w:hAnsi="Arial Narrow"/>
        </w:rPr>
        <w:t>.</w:t>
      </w: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3000</w:t>
      </w:r>
      <w:r>
        <w:rPr>
          <w:rFonts w:ascii="Arial Narrow" w:hAnsi="Arial Narrow"/>
        </w:rPr>
        <w:t xml:space="preserve">,00 wenn der </w:t>
      </w:r>
      <w:r w:rsidR="00AA73E3">
        <w:rPr>
          <w:rFonts w:ascii="Arial Narrow" w:hAnsi="Arial Narrow"/>
        </w:rPr>
        <w:t>Lehrling in einem Internat, Privat- oder Firmenquartier wohnt</w:t>
      </w:r>
      <w:r>
        <w:rPr>
          <w:rFonts w:ascii="Arial Narrow" w:hAnsi="Arial Narrow"/>
        </w:rPr>
        <w:t>.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D34CC5">
        <w:rPr>
          <w:rFonts w:ascii="Arial Narrow" w:hAnsi="Arial Narrow"/>
          <w:b/>
          <w:sz w:val="26"/>
          <w:szCs w:val="26"/>
          <w:bdr w:val="single" w:sz="4" w:space="0" w:color="auto"/>
        </w:rPr>
        <w:t>Antragstellung</w:t>
      </w:r>
    </w:p>
    <w:p w:rsidR="00D34CC5" w:rsidRPr="00D34CC5" w:rsidRDefault="00D34CC5" w:rsidP="00D34CC5">
      <w:pPr>
        <w:numPr>
          <w:ilvl w:val="1"/>
          <w:numId w:val="25"/>
        </w:numPr>
        <w:tabs>
          <w:tab w:val="clear" w:pos="1440"/>
          <w:tab w:val="num" w:pos="142"/>
        </w:tabs>
        <w:spacing w:after="100" w:line="240" w:lineRule="auto"/>
        <w:ind w:left="142" w:hanging="142"/>
        <w:rPr>
          <w:rFonts w:ascii="Arial Narrow" w:hAnsi="Arial Narrow"/>
        </w:rPr>
      </w:pPr>
      <w:r w:rsidRPr="00D34CC5">
        <w:rPr>
          <w:rFonts w:ascii="Arial Narrow" w:hAnsi="Arial Narrow"/>
        </w:rPr>
        <w:t>Anträge sind ausgefüllt, unterfertigt und mit den erforderlichen Unterlagen (Einkommen vom Vorjahr und Meldezettel und aktueller Familienbeihilfen-Bestätigung)</w:t>
      </w:r>
      <w:r>
        <w:rPr>
          <w:rFonts w:ascii="Arial Narrow" w:hAnsi="Arial Narrow"/>
        </w:rPr>
        <w:t xml:space="preserve"> </w:t>
      </w:r>
      <w:r w:rsidRPr="00D34CC5">
        <w:rPr>
          <w:rFonts w:ascii="Arial Narrow" w:hAnsi="Arial Narrow"/>
        </w:rPr>
        <w:t xml:space="preserve">beim Amt der Steiermärkischen Landesregierung, </w:t>
      </w:r>
      <w:r>
        <w:rPr>
          <w:rFonts w:ascii="Arial Narrow" w:hAnsi="Arial Narrow"/>
        </w:rPr>
        <w:t>Abteilung 11</w:t>
      </w:r>
      <w:r w:rsidRPr="00D34CC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Referat Beihilfen</w:t>
      </w:r>
      <w:r w:rsidRPr="00D34CC5">
        <w:rPr>
          <w:rFonts w:ascii="Arial Narrow" w:hAnsi="Arial Narrow"/>
        </w:rPr>
        <w:t xml:space="preserve"> und Sozialservice, Burggasse 9, 8010 Graz einzubringen.</w:t>
      </w:r>
    </w:p>
    <w:p w:rsidR="00DF3D4C" w:rsidRDefault="00DF3D4C" w:rsidP="003012E1">
      <w:pPr>
        <w:numPr>
          <w:ilvl w:val="1"/>
          <w:numId w:val="25"/>
        </w:numPr>
        <w:tabs>
          <w:tab w:val="clear" w:pos="1440"/>
          <w:tab w:val="num" w:pos="142"/>
        </w:tabs>
        <w:spacing w:after="100"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 Vorliegen der Förderungsvoraussetzungen erfolgt die Auszahlung auf das bekanntgegebene </w:t>
      </w:r>
      <w:r w:rsidR="00D34CC5">
        <w:rPr>
          <w:rFonts w:ascii="Arial Narrow" w:hAnsi="Arial Narrow"/>
        </w:rPr>
        <w:t>Bankk</w:t>
      </w:r>
      <w:r>
        <w:rPr>
          <w:rFonts w:ascii="Arial Narrow" w:hAnsi="Arial Narrow"/>
        </w:rPr>
        <w:t>onto.</w:t>
      </w:r>
    </w:p>
    <w:p w:rsidR="00AA73E3" w:rsidRDefault="00AA73E3" w:rsidP="003012E1">
      <w:pPr>
        <w:numPr>
          <w:ilvl w:val="1"/>
          <w:numId w:val="25"/>
        </w:numPr>
        <w:tabs>
          <w:tab w:val="clear" w:pos="1440"/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 w:rsidRPr="00D34CC5">
        <w:rPr>
          <w:rFonts w:ascii="Arial Narrow" w:hAnsi="Arial Narrow"/>
          <w:b/>
        </w:rPr>
        <w:t xml:space="preserve">Auf </w:t>
      </w:r>
      <w:r w:rsidR="00DF3D4C" w:rsidRPr="00D34CC5">
        <w:rPr>
          <w:rFonts w:ascii="Arial Narrow" w:hAnsi="Arial Narrow"/>
          <w:b/>
        </w:rPr>
        <w:t xml:space="preserve">die Gewährung der Förderung </w:t>
      </w:r>
      <w:r w:rsidRPr="00D34CC5">
        <w:rPr>
          <w:rFonts w:ascii="Arial Narrow" w:hAnsi="Arial Narrow"/>
          <w:b/>
        </w:rPr>
        <w:t>be</w:t>
      </w:r>
      <w:r w:rsidR="005F4D08" w:rsidRPr="00D34CC5">
        <w:rPr>
          <w:rFonts w:ascii="Arial Narrow" w:hAnsi="Arial Narrow"/>
          <w:b/>
        </w:rPr>
        <w:t>steht kein Rechtsanspruch.</w:t>
      </w:r>
      <w:r w:rsidR="005F4D08">
        <w:rPr>
          <w:rFonts w:ascii="Arial Narrow" w:hAnsi="Arial Narrow"/>
        </w:rPr>
        <w:t xml:space="preserve"> Die</w:t>
      </w:r>
      <w:r>
        <w:rPr>
          <w:rFonts w:ascii="Arial Narrow" w:hAnsi="Arial Narrow"/>
        </w:rPr>
        <w:t xml:space="preserve"> Aktion läuft bis zum Inkrafttreten geänderter Richtlinien.</w:t>
      </w:r>
    </w:p>
    <w:p w:rsidR="00AA73E3" w:rsidRPr="000F092D" w:rsidRDefault="00D34CC5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0F092D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Weitere Fragen? </w:t>
      </w:r>
    </w:p>
    <w:p w:rsidR="00AA73E3" w:rsidRDefault="00D34CC5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</w:t>
      </w:r>
      <w:r w:rsidR="00AA73E3">
        <w:rPr>
          <w:rFonts w:ascii="Arial Narrow" w:hAnsi="Arial Narrow"/>
          <w:b/>
        </w:rPr>
        <w:t xml:space="preserve"> erreichen uns unter:</w:t>
      </w:r>
    </w:p>
    <w:p w:rsidR="00997E92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Telefon</w:t>
      </w:r>
      <w:r w:rsidR="00D34CC5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0316/877-</w:t>
      </w:r>
      <w:r w:rsidR="008412E7">
        <w:rPr>
          <w:rFonts w:ascii="Arial Narrow" w:hAnsi="Arial Narrow"/>
          <w:lang w:val="it-IT"/>
        </w:rPr>
        <w:t>3438</w:t>
      </w:r>
      <w:r w:rsidR="00D34CC5">
        <w:rPr>
          <w:rFonts w:ascii="Arial Narrow" w:hAnsi="Arial Narrow"/>
          <w:lang w:val="it-IT"/>
        </w:rPr>
        <w:t xml:space="preserve"> oder</w:t>
      </w:r>
      <w:r w:rsidR="00CF5E35">
        <w:rPr>
          <w:rFonts w:ascii="Arial Narrow" w:hAnsi="Arial Narrow"/>
          <w:lang w:val="it-IT"/>
        </w:rPr>
        <w:t xml:space="preserve"> </w:t>
      </w:r>
      <w:r w:rsidR="00D34CC5">
        <w:rPr>
          <w:rFonts w:ascii="Arial Narrow" w:hAnsi="Arial Narrow"/>
          <w:lang w:val="it-IT"/>
        </w:rPr>
        <w:t>3347</w:t>
      </w:r>
    </w:p>
    <w:p w:rsidR="00D34CC5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Fax: 0316/877-4005</w:t>
      </w:r>
    </w:p>
    <w:p w:rsidR="00AA73E3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E-Mail:</w:t>
      </w:r>
      <w:r w:rsidR="00CF5E35">
        <w:rPr>
          <w:rFonts w:ascii="Arial Narrow" w:hAnsi="Arial Narrow"/>
          <w:lang w:val="it-IT"/>
        </w:rPr>
        <w:t xml:space="preserve"> </w:t>
      </w:r>
      <w:hyperlink r:id="rId8" w:history="1">
        <w:r w:rsidRPr="00103039">
          <w:rPr>
            <w:rStyle w:val="Hyperlink"/>
            <w:rFonts w:ascii="Arial Narrow" w:hAnsi="Arial Narrow"/>
            <w:lang w:val="it-IT"/>
          </w:rPr>
          <w:t>beihilfenundsozialservice@stmk.gv.at</w:t>
        </w:r>
      </w:hyperlink>
    </w:p>
    <w:p w:rsidR="00D34CC5" w:rsidRDefault="002F24B0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 w:rsidRPr="002F24B0">
        <w:rPr>
          <w:rFonts w:ascii="Arial Narrow" w:hAnsi="Arial Narrow"/>
          <w:lang w:val="it-IT"/>
        </w:rPr>
        <w:t>Internet:</w:t>
      </w:r>
      <w:r>
        <w:t xml:space="preserve"> </w:t>
      </w:r>
      <w:hyperlink r:id="rId9" w:history="1">
        <w:r w:rsidR="00D34CC5" w:rsidRPr="00103039">
          <w:rPr>
            <w:rStyle w:val="Hyperlink"/>
            <w:rFonts w:ascii="Arial Narrow" w:hAnsi="Arial Narrow"/>
            <w:lang w:val="it-IT"/>
          </w:rPr>
          <w:t>www.soziales.steiermark.at</w:t>
        </w:r>
      </w:hyperlink>
    </w:p>
    <w:p w:rsidR="00D34CC5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</w:p>
    <w:sectPr w:rsidR="00D34CC5" w:rsidSect="000F092D"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63" w:rsidRDefault="00190263">
      <w:r>
        <w:separator/>
      </w:r>
    </w:p>
  </w:endnote>
  <w:endnote w:type="continuationSeparator" w:id="0">
    <w:p w:rsidR="00190263" w:rsidRDefault="001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63" w:rsidRDefault="00190263">
      <w:r>
        <w:separator/>
      </w:r>
    </w:p>
  </w:footnote>
  <w:footnote w:type="continuationSeparator" w:id="0">
    <w:p w:rsidR="00190263" w:rsidRDefault="0019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78003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A84FF9"/>
    <w:multiLevelType w:val="hybridMultilevel"/>
    <w:tmpl w:val="E85E0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E71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4532"/>
    <w:multiLevelType w:val="hybridMultilevel"/>
    <w:tmpl w:val="C19AED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C6DE8"/>
    <w:multiLevelType w:val="multilevel"/>
    <w:tmpl w:val="68261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13" w15:restartNumberingAfterBreak="0">
    <w:nsid w:val="36134096"/>
    <w:multiLevelType w:val="multilevel"/>
    <w:tmpl w:val="C546AB1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5BE3DF0"/>
    <w:multiLevelType w:val="hybridMultilevel"/>
    <w:tmpl w:val="B2D2A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F37E65"/>
    <w:multiLevelType w:val="hybridMultilevel"/>
    <w:tmpl w:val="95848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6BEF"/>
    <w:multiLevelType w:val="hybridMultilevel"/>
    <w:tmpl w:val="DBF8477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6713"/>
    <w:multiLevelType w:val="hybridMultilevel"/>
    <w:tmpl w:val="47C0F70A"/>
    <w:lvl w:ilvl="0" w:tplc="0407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10"/>
  </w:num>
  <w:num w:numId="20">
    <w:abstractNumId w:val="19"/>
  </w:num>
  <w:num w:numId="21">
    <w:abstractNumId w:val="21"/>
  </w:num>
  <w:num w:numId="22">
    <w:abstractNumId w:val="16"/>
  </w:num>
  <w:num w:numId="23">
    <w:abstractNumId w:val="14"/>
  </w:num>
  <w:num w:numId="24">
    <w:abstractNumId w:val="13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>
    <w:abstractNumId w:val="12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WC9+6UikKndYjSSjsDOrqJzP8kubwa5ZppdcqseIj8qNcsnurTK2kitUXLKlKRrAB4QhTUAjp2SwLHq4oCeg==" w:salt="dJbmm1IsGUg4rmz5r8/e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B"/>
    <w:rsid w:val="00006D0C"/>
    <w:rsid w:val="00034317"/>
    <w:rsid w:val="00053B48"/>
    <w:rsid w:val="00071102"/>
    <w:rsid w:val="00085E18"/>
    <w:rsid w:val="000C0B6A"/>
    <w:rsid w:val="000D2737"/>
    <w:rsid w:val="000F092D"/>
    <w:rsid w:val="000F523A"/>
    <w:rsid w:val="00102606"/>
    <w:rsid w:val="00107DD8"/>
    <w:rsid w:val="00123BFB"/>
    <w:rsid w:val="00136332"/>
    <w:rsid w:val="00163AA0"/>
    <w:rsid w:val="001726DC"/>
    <w:rsid w:val="00173164"/>
    <w:rsid w:val="00181F5C"/>
    <w:rsid w:val="00190263"/>
    <w:rsid w:val="00191FCD"/>
    <w:rsid w:val="001A15C6"/>
    <w:rsid w:val="001B021E"/>
    <w:rsid w:val="001C2458"/>
    <w:rsid w:val="00201546"/>
    <w:rsid w:val="00205B0B"/>
    <w:rsid w:val="0020701A"/>
    <w:rsid w:val="002272A6"/>
    <w:rsid w:val="00284248"/>
    <w:rsid w:val="002B2CCF"/>
    <w:rsid w:val="002C3BDA"/>
    <w:rsid w:val="002C4D28"/>
    <w:rsid w:val="002D0906"/>
    <w:rsid w:val="002F24B0"/>
    <w:rsid w:val="003012E1"/>
    <w:rsid w:val="003024EA"/>
    <w:rsid w:val="003054D0"/>
    <w:rsid w:val="00341496"/>
    <w:rsid w:val="00377459"/>
    <w:rsid w:val="00381F88"/>
    <w:rsid w:val="003B782C"/>
    <w:rsid w:val="003C19EF"/>
    <w:rsid w:val="003D5CC5"/>
    <w:rsid w:val="00413E42"/>
    <w:rsid w:val="00424E1B"/>
    <w:rsid w:val="004260CF"/>
    <w:rsid w:val="00433215"/>
    <w:rsid w:val="004566F4"/>
    <w:rsid w:val="004A7D91"/>
    <w:rsid w:val="00524B17"/>
    <w:rsid w:val="005D5479"/>
    <w:rsid w:val="005F4D08"/>
    <w:rsid w:val="005F67C8"/>
    <w:rsid w:val="00605C40"/>
    <w:rsid w:val="00620B3C"/>
    <w:rsid w:val="0064094B"/>
    <w:rsid w:val="00665DF0"/>
    <w:rsid w:val="006A17B2"/>
    <w:rsid w:val="006D65B9"/>
    <w:rsid w:val="006F20CD"/>
    <w:rsid w:val="00725938"/>
    <w:rsid w:val="00743699"/>
    <w:rsid w:val="007614BD"/>
    <w:rsid w:val="00767636"/>
    <w:rsid w:val="00773E49"/>
    <w:rsid w:val="0077420F"/>
    <w:rsid w:val="00791EA2"/>
    <w:rsid w:val="007A0212"/>
    <w:rsid w:val="007A5DC6"/>
    <w:rsid w:val="007B53A6"/>
    <w:rsid w:val="007C005C"/>
    <w:rsid w:val="008412E7"/>
    <w:rsid w:val="00864179"/>
    <w:rsid w:val="00881168"/>
    <w:rsid w:val="008833E9"/>
    <w:rsid w:val="008A34E5"/>
    <w:rsid w:val="008B16D1"/>
    <w:rsid w:val="008F1A89"/>
    <w:rsid w:val="009101AD"/>
    <w:rsid w:val="00921CE5"/>
    <w:rsid w:val="009261DF"/>
    <w:rsid w:val="00933EF8"/>
    <w:rsid w:val="00946B26"/>
    <w:rsid w:val="009511BE"/>
    <w:rsid w:val="00957D4E"/>
    <w:rsid w:val="00977AF2"/>
    <w:rsid w:val="00986600"/>
    <w:rsid w:val="009911DC"/>
    <w:rsid w:val="00997E92"/>
    <w:rsid w:val="009D3F45"/>
    <w:rsid w:val="009E0CE9"/>
    <w:rsid w:val="009E734F"/>
    <w:rsid w:val="00A00A4A"/>
    <w:rsid w:val="00A25DB7"/>
    <w:rsid w:val="00A41D9F"/>
    <w:rsid w:val="00A5130D"/>
    <w:rsid w:val="00A56DB4"/>
    <w:rsid w:val="00A63AB7"/>
    <w:rsid w:val="00A65862"/>
    <w:rsid w:val="00AA73E3"/>
    <w:rsid w:val="00AC4F50"/>
    <w:rsid w:val="00AD67BD"/>
    <w:rsid w:val="00B236C7"/>
    <w:rsid w:val="00B329B0"/>
    <w:rsid w:val="00B538EE"/>
    <w:rsid w:val="00B60EE8"/>
    <w:rsid w:val="00B6467F"/>
    <w:rsid w:val="00B74A3D"/>
    <w:rsid w:val="00BB5DEC"/>
    <w:rsid w:val="00BD016A"/>
    <w:rsid w:val="00BF0588"/>
    <w:rsid w:val="00BF356B"/>
    <w:rsid w:val="00C0261F"/>
    <w:rsid w:val="00C02ADF"/>
    <w:rsid w:val="00C234F5"/>
    <w:rsid w:val="00C551DE"/>
    <w:rsid w:val="00C67D21"/>
    <w:rsid w:val="00C7535E"/>
    <w:rsid w:val="00CA397B"/>
    <w:rsid w:val="00CA5749"/>
    <w:rsid w:val="00CA7331"/>
    <w:rsid w:val="00CB518F"/>
    <w:rsid w:val="00CC06E3"/>
    <w:rsid w:val="00CD5862"/>
    <w:rsid w:val="00CF5E35"/>
    <w:rsid w:val="00D25BD6"/>
    <w:rsid w:val="00D340F2"/>
    <w:rsid w:val="00D34CC5"/>
    <w:rsid w:val="00D6244B"/>
    <w:rsid w:val="00D66499"/>
    <w:rsid w:val="00D72BA2"/>
    <w:rsid w:val="00D86CE5"/>
    <w:rsid w:val="00DF3D4C"/>
    <w:rsid w:val="00E26F98"/>
    <w:rsid w:val="00E406E4"/>
    <w:rsid w:val="00E45EBF"/>
    <w:rsid w:val="00E8738A"/>
    <w:rsid w:val="00EB296B"/>
    <w:rsid w:val="00EC381B"/>
    <w:rsid w:val="00ED2697"/>
    <w:rsid w:val="00ED47A6"/>
    <w:rsid w:val="00EE0649"/>
    <w:rsid w:val="00F20101"/>
    <w:rsid w:val="00F31749"/>
    <w:rsid w:val="00F33EF7"/>
    <w:rsid w:val="00F359F3"/>
    <w:rsid w:val="00F60E72"/>
    <w:rsid w:val="00F76918"/>
    <w:rsid w:val="00F817C1"/>
    <w:rsid w:val="00F94F65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F181D"/>
  <w15:chartTrackingRefBased/>
  <w15:docId w15:val="{AF04DCDF-B8DA-49A5-8440-61F5A57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pacing w:val="40"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BF356B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ED47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D47A6"/>
    <w:rPr>
      <w:rFonts w:ascii="TheSansTall" w:hAnsi="TheSansTal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hilfenundsozialservice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ziales.steiermar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8</cp:revision>
  <cp:lastPrinted>2018-06-25T08:12:00Z</cp:lastPrinted>
  <dcterms:created xsi:type="dcterms:W3CDTF">2022-02-21T10:07:00Z</dcterms:created>
  <dcterms:modified xsi:type="dcterms:W3CDTF">2022-02-21T12:24:00Z</dcterms:modified>
</cp:coreProperties>
</file>